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7A" w:rsidRPr="009350F0" w:rsidRDefault="00A1487A" w:rsidP="001E5621">
      <w:pPr>
        <w:ind w:right="398"/>
        <w:jc w:val="center"/>
        <w:rPr>
          <w:b/>
          <w:bCs/>
          <w:sz w:val="28"/>
          <w:szCs w:val="28"/>
        </w:rPr>
      </w:pPr>
      <w:r w:rsidRPr="009350F0">
        <w:rPr>
          <w:b/>
          <w:bCs/>
          <w:sz w:val="28"/>
          <w:szCs w:val="28"/>
        </w:rPr>
        <w:t>АДМИНИСТРАЦИЯ  НОВОПЛАСТУНОВСКОГО  СЕЛЬСКОГО ПОСЕЛЕНИЯ   ПАВЛОВСКОГО  РАЙОНА</w:t>
      </w:r>
    </w:p>
    <w:p w:rsidR="00A1487A" w:rsidRPr="009350F0" w:rsidRDefault="00A1487A" w:rsidP="00A1487A">
      <w:pPr>
        <w:jc w:val="center"/>
        <w:rPr>
          <w:b/>
          <w:bCs/>
          <w:sz w:val="28"/>
          <w:szCs w:val="28"/>
        </w:rPr>
      </w:pPr>
    </w:p>
    <w:p w:rsidR="00A1487A" w:rsidRPr="009350F0" w:rsidRDefault="00A1487A" w:rsidP="00A1487A">
      <w:pPr>
        <w:jc w:val="center"/>
        <w:rPr>
          <w:b/>
          <w:bCs/>
          <w:sz w:val="32"/>
          <w:szCs w:val="32"/>
        </w:rPr>
      </w:pPr>
      <w:r w:rsidRPr="009350F0">
        <w:rPr>
          <w:b/>
          <w:bCs/>
          <w:sz w:val="32"/>
          <w:szCs w:val="32"/>
        </w:rPr>
        <w:t>ПОСТАНОВЛЕНИЕ</w:t>
      </w:r>
    </w:p>
    <w:p w:rsidR="00A1487A" w:rsidRPr="009350F0" w:rsidRDefault="00A1487A" w:rsidP="00A1487A">
      <w:pPr>
        <w:jc w:val="center"/>
        <w:rPr>
          <w:b/>
          <w:bCs/>
          <w:sz w:val="28"/>
          <w:szCs w:val="28"/>
        </w:rPr>
      </w:pPr>
    </w:p>
    <w:p w:rsidR="00A1487A" w:rsidRPr="009350F0" w:rsidRDefault="00A1487A" w:rsidP="00A1487A">
      <w:pPr>
        <w:jc w:val="center"/>
        <w:rPr>
          <w:b/>
          <w:bCs/>
          <w:sz w:val="28"/>
          <w:szCs w:val="28"/>
        </w:rPr>
      </w:pPr>
      <w:r w:rsidRPr="009350F0">
        <w:rPr>
          <w:b/>
          <w:bCs/>
          <w:sz w:val="28"/>
          <w:szCs w:val="28"/>
        </w:rPr>
        <w:t xml:space="preserve">от </w:t>
      </w:r>
      <w:r w:rsidR="005F0E37">
        <w:rPr>
          <w:bCs/>
          <w:sz w:val="28"/>
          <w:szCs w:val="28"/>
        </w:rPr>
        <w:t>19.11.2015</w:t>
      </w:r>
      <w:r w:rsidRPr="009350F0">
        <w:rPr>
          <w:b/>
          <w:bCs/>
          <w:sz w:val="28"/>
          <w:szCs w:val="28"/>
        </w:rPr>
        <w:t xml:space="preserve">                                                      № </w:t>
      </w:r>
      <w:r w:rsidR="005F0E37">
        <w:rPr>
          <w:bCs/>
          <w:sz w:val="28"/>
          <w:szCs w:val="28"/>
        </w:rPr>
        <w:t>129</w:t>
      </w:r>
    </w:p>
    <w:p w:rsidR="00A1487A" w:rsidRPr="009350F0" w:rsidRDefault="00A1487A" w:rsidP="00A1487A">
      <w:pPr>
        <w:jc w:val="center"/>
        <w:rPr>
          <w:sz w:val="28"/>
          <w:szCs w:val="28"/>
        </w:rPr>
      </w:pPr>
      <w:r w:rsidRPr="009350F0">
        <w:rPr>
          <w:sz w:val="28"/>
          <w:szCs w:val="28"/>
        </w:rPr>
        <w:t xml:space="preserve">станица Новопластуновская    </w:t>
      </w:r>
    </w:p>
    <w:p w:rsidR="00A1487A" w:rsidRDefault="00A1487A" w:rsidP="00A148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906D6" w:rsidRPr="00A1487A" w:rsidRDefault="00B906D6" w:rsidP="00286CE5">
      <w:pPr>
        <w:ind w:right="398"/>
        <w:rPr>
          <w:b/>
          <w:sz w:val="28"/>
          <w:szCs w:val="28"/>
        </w:rPr>
      </w:pPr>
    </w:p>
    <w:p w:rsidR="00755E57" w:rsidRPr="00A1487A" w:rsidRDefault="00755E57" w:rsidP="00755E57">
      <w:pPr>
        <w:contextualSpacing/>
        <w:jc w:val="center"/>
        <w:rPr>
          <w:b/>
          <w:bCs/>
          <w:sz w:val="28"/>
          <w:szCs w:val="28"/>
        </w:rPr>
      </w:pPr>
      <w:r w:rsidRPr="00A1487A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553DE" w:rsidRPr="00A1487A">
        <w:rPr>
          <w:b/>
          <w:sz w:val="28"/>
          <w:szCs w:val="28"/>
        </w:rPr>
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</w:t>
      </w:r>
      <w:r w:rsidRPr="00A1487A">
        <w:rPr>
          <w:b/>
          <w:sz w:val="28"/>
          <w:szCs w:val="28"/>
        </w:rPr>
        <w:t>данам и крестьянским (фермерским) хозяйствам для осуществления крестьянским (фермерским) хозяйством его деятельности»</w:t>
      </w:r>
    </w:p>
    <w:p w:rsidR="00B906D6" w:rsidRPr="00A1487A" w:rsidRDefault="00B906D6" w:rsidP="00064AA7">
      <w:pPr>
        <w:jc w:val="both"/>
        <w:rPr>
          <w:b/>
          <w:sz w:val="28"/>
          <w:szCs w:val="28"/>
        </w:rPr>
      </w:pPr>
    </w:p>
    <w:p w:rsidR="00272353" w:rsidRPr="00A1487A" w:rsidRDefault="00272353" w:rsidP="00064AA7">
      <w:pPr>
        <w:jc w:val="both"/>
        <w:rPr>
          <w:b/>
          <w:sz w:val="28"/>
          <w:szCs w:val="28"/>
        </w:rPr>
      </w:pPr>
    </w:p>
    <w:p w:rsidR="00B906D6" w:rsidRPr="00A1487A" w:rsidRDefault="00B906D6" w:rsidP="00A1487A">
      <w:pPr>
        <w:ind w:firstLine="567"/>
        <w:jc w:val="both"/>
        <w:rPr>
          <w:sz w:val="28"/>
          <w:szCs w:val="28"/>
        </w:rPr>
      </w:pPr>
      <w:r w:rsidRPr="00A1487A">
        <w:rPr>
          <w:sz w:val="28"/>
          <w:szCs w:val="28"/>
        </w:rPr>
        <w:t>В целях реализации положений Федерального закона от 27 июня 2010 года № 210-ФЗ «Об организации предоставления государственных и муниципальных услуг», повышения эффективности организации работы по проведению административной реформы в муниципальном образовании Павловский район, руководствуясь постановлением Правительства Российской Федерации от 16 мая 2011 года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</w:t>
      </w:r>
      <w:r w:rsidR="00286CE5" w:rsidRPr="00A1487A">
        <w:rPr>
          <w:sz w:val="28"/>
          <w:szCs w:val="28"/>
        </w:rPr>
        <w:t xml:space="preserve">ных услуг», </w:t>
      </w:r>
      <w:r w:rsidR="00A1487A">
        <w:rPr>
          <w:sz w:val="28"/>
          <w:szCs w:val="28"/>
        </w:rPr>
        <w:t xml:space="preserve">        </w:t>
      </w:r>
      <w:proofErr w:type="spellStart"/>
      <w:proofErr w:type="gramStart"/>
      <w:r w:rsidR="00286CE5" w:rsidRPr="00A1487A">
        <w:rPr>
          <w:sz w:val="28"/>
          <w:szCs w:val="28"/>
        </w:rPr>
        <w:t>п</w:t>
      </w:r>
      <w:proofErr w:type="spellEnd"/>
      <w:proofErr w:type="gramEnd"/>
      <w:r w:rsidR="00A1487A">
        <w:rPr>
          <w:sz w:val="28"/>
          <w:szCs w:val="28"/>
        </w:rPr>
        <w:t xml:space="preserve"> </w:t>
      </w:r>
      <w:r w:rsidR="00286CE5" w:rsidRPr="00A1487A">
        <w:rPr>
          <w:sz w:val="28"/>
          <w:szCs w:val="28"/>
        </w:rPr>
        <w:t>о</w:t>
      </w:r>
      <w:r w:rsidR="00A1487A">
        <w:rPr>
          <w:sz w:val="28"/>
          <w:szCs w:val="28"/>
        </w:rPr>
        <w:t xml:space="preserve"> </w:t>
      </w:r>
      <w:r w:rsidR="00286CE5" w:rsidRPr="00A1487A">
        <w:rPr>
          <w:sz w:val="28"/>
          <w:szCs w:val="28"/>
        </w:rPr>
        <w:t>с</w:t>
      </w:r>
      <w:r w:rsidR="00A1487A">
        <w:rPr>
          <w:sz w:val="28"/>
          <w:szCs w:val="28"/>
        </w:rPr>
        <w:t xml:space="preserve"> </w:t>
      </w:r>
      <w:r w:rsidR="00286CE5" w:rsidRPr="00A1487A">
        <w:rPr>
          <w:sz w:val="28"/>
          <w:szCs w:val="28"/>
        </w:rPr>
        <w:t>т</w:t>
      </w:r>
      <w:r w:rsidR="00A1487A">
        <w:rPr>
          <w:sz w:val="28"/>
          <w:szCs w:val="28"/>
        </w:rPr>
        <w:t xml:space="preserve"> </w:t>
      </w:r>
      <w:r w:rsidR="00286CE5" w:rsidRPr="00A1487A">
        <w:rPr>
          <w:sz w:val="28"/>
          <w:szCs w:val="28"/>
        </w:rPr>
        <w:t>а</w:t>
      </w:r>
      <w:r w:rsidR="00A1487A">
        <w:rPr>
          <w:sz w:val="28"/>
          <w:szCs w:val="28"/>
        </w:rPr>
        <w:t xml:space="preserve"> </w:t>
      </w:r>
      <w:proofErr w:type="spellStart"/>
      <w:r w:rsidR="00286CE5" w:rsidRPr="00A1487A">
        <w:rPr>
          <w:sz w:val="28"/>
          <w:szCs w:val="28"/>
        </w:rPr>
        <w:t>н</w:t>
      </w:r>
      <w:proofErr w:type="spellEnd"/>
      <w:r w:rsidR="00A1487A">
        <w:rPr>
          <w:sz w:val="28"/>
          <w:szCs w:val="28"/>
        </w:rPr>
        <w:t xml:space="preserve"> </w:t>
      </w:r>
      <w:r w:rsidR="00286CE5" w:rsidRPr="00A1487A">
        <w:rPr>
          <w:sz w:val="28"/>
          <w:szCs w:val="28"/>
        </w:rPr>
        <w:t>о</w:t>
      </w:r>
      <w:r w:rsidR="00A1487A">
        <w:rPr>
          <w:sz w:val="28"/>
          <w:szCs w:val="28"/>
        </w:rPr>
        <w:t xml:space="preserve"> </w:t>
      </w:r>
      <w:r w:rsidR="00286CE5" w:rsidRPr="00A1487A">
        <w:rPr>
          <w:sz w:val="28"/>
          <w:szCs w:val="28"/>
        </w:rPr>
        <w:t>в</w:t>
      </w:r>
      <w:r w:rsidR="00A1487A">
        <w:rPr>
          <w:sz w:val="28"/>
          <w:szCs w:val="28"/>
        </w:rPr>
        <w:t xml:space="preserve"> </w:t>
      </w:r>
      <w:r w:rsidR="00286CE5" w:rsidRPr="00A1487A">
        <w:rPr>
          <w:sz w:val="28"/>
          <w:szCs w:val="28"/>
        </w:rPr>
        <w:t>л</w:t>
      </w:r>
      <w:r w:rsidR="00A1487A">
        <w:rPr>
          <w:sz w:val="28"/>
          <w:szCs w:val="28"/>
        </w:rPr>
        <w:t xml:space="preserve"> </w:t>
      </w:r>
      <w:r w:rsidR="00286CE5" w:rsidRPr="00A1487A">
        <w:rPr>
          <w:sz w:val="28"/>
          <w:szCs w:val="28"/>
        </w:rPr>
        <w:t>я</w:t>
      </w:r>
      <w:r w:rsidR="00A1487A">
        <w:rPr>
          <w:sz w:val="28"/>
          <w:szCs w:val="28"/>
        </w:rPr>
        <w:t xml:space="preserve"> </w:t>
      </w:r>
      <w:r w:rsidRPr="00A1487A">
        <w:rPr>
          <w:sz w:val="28"/>
          <w:szCs w:val="28"/>
        </w:rPr>
        <w:t>ю:</w:t>
      </w:r>
    </w:p>
    <w:p w:rsidR="00686B2B" w:rsidRPr="00A1487A" w:rsidRDefault="00686B2B" w:rsidP="00A1487A">
      <w:pPr>
        <w:ind w:firstLine="567"/>
        <w:contextualSpacing/>
        <w:jc w:val="both"/>
        <w:rPr>
          <w:sz w:val="28"/>
          <w:szCs w:val="28"/>
        </w:rPr>
      </w:pPr>
      <w:r w:rsidRPr="00A1487A">
        <w:rPr>
          <w:sz w:val="28"/>
          <w:szCs w:val="28"/>
        </w:rPr>
        <w:t xml:space="preserve">1. </w:t>
      </w:r>
      <w:r w:rsidR="00DD2148" w:rsidRPr="00A1487A">
        <w:rPr>
          <w:sz w:val="28"/>
          <w:szCs w:val="28"/>
        </w:rPr>
        <w:t>Утвердить админист</w:t>
      </w:r>
      <w:bookmarkStart w:id="0" w:name="_GoBack"/>
      <w:bookmarkEnd w:id="0"/>
      <w:r w:rsidR="00DD2148" w:rsidRPr="00A1487A">
        <w:rPr>
          <w:sz w:val="28"/>
          <w:szCs w:val="28"/>
        </w:rPr>
        <w:t>ративный регламент предоставления муниципальной услуги «</w:t>
      </w:r>
      <w:r w:rsidR="007553DE" w:rsidRPr="00A1487A">
        <w:rPr>
          <w:sz w:val="28"/>
          <w:szCs w:val="28"/>
        </w:rPr>
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</w:t>
      </w:r>
      <w:r w:rsidR="00DD2148" w:rsidRPr="00A1487A">
        <w:rPr>
          <w:sz w:val="28"/>
          <w:szCs w:val="28"/>
        </w:rPr>
        <w:t>данам и крестьянским (фермерским) хозяйствам для осуществления крестьянским (фермерским) хозяйством его деятельности</w:t>
      </w:r>
      <w:r w:rsidRPr="00A1487A">
        <w:rPr>
          <w:sz w:val="28"/>
          <w:szCs w:val="28"/>
        </w:rPr>
        <w:t>»   (приложение).</w:t>
      </w:r>
    </w:p>
    <w:p w:rsidR="00B81DC7" w:rsidRPr="00A1487A" w:rsidRDefault="00B81DC7" w:rsidP="00A1487A">
      <w:pPr>
        <w:ind w:right="-82" w:firstLine="567"/>
        <w:jc w:val="both"/>
        <w:rPr>
          <w:sz w:val="28"/>
          <w:szCs w:val="28"/>
        </w:rPr>
      </w:pPr>
      <w:r w:rsidRPr="00A1487A">
        <w:rPr>
          <w:sz w:val="28"/>
          <w:szCs w:val="28"/>
        </w:rPr>
        <w:t xml:space="preserve">2. </w:t>
      </w:r>
      <w:proofErr w:type="gramStart"/>
      <w:r w:rsidR="004A320F" w:rsidRPr="00A1487A">
        <w:rPr>
          <w:sz w:val="28"/>
          <w:szCs w:val="28"/>
        </w:rPr>
        <w:t>Контроль за</w:t>
      </w:r>
      <w:proofErr w:type="gramEnd"/>
      <w:r w:rsidR="004A320F" w:rsidRPr="00A1487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487A" w:rsidRPr="00733981" w:rsidRDefault="00B81DC7" w:rsidP="00A1487A">
      <w:pPr>
        <w:shd w:val="clear" w:color="auto" w:fill="FFFFFF"/>
        <w:ind w:firstLine="567"/>
        <w:jc w:val="both"/>
        <w:rPr>
          <w:sz w:val="28"/>
          <w:szCs w:val="28"/>
        </w:rPr>
      </w:pPr>
      <w:r w:rsidRPr="00A1487A">
        <w:rPr>
          <w:sz w:val="28"/>
          <w:szCs w:val="28"/>
        </w:rPr>
        <w:t>3</w:t>
      </w:r>
      <w:r w:rsidR="00A648EA" w:rsidRPr="00A1487A">
        <w:rPr>
          <w:sz w:val="28"/>
          <w:szCs w:val="28"/>
        </w:rPr>
        <w:t xml:space="preserve">. </w:t>
      </w:r>
      <w:proofErr w:type="gramStart"/>
      <w:r w:rsidR="00A1487A" w:rsidRPr="00733981">
        <w:rPr>
          <w:sz w:val="28"/>
          <w:szCs w:val="28"/>
        </w:rPr>
        <w:t>Разместить постановление</w:t>
      </w:r>
      <w:proofErr w:type="gramEnd"/>
      <w:r w:rsidR="00A1487A" w:rsidRPr="00733981">
        <w:rPr>
          <w:sz w:val="28"/>
          <w:szCs w:val="28"/>
        </w:rPr>
        <w:t xml:space="preserve"> на официальном интернет-сайте администрации Новопластуновского сельского поселения Павловского района </w:t>
      </w:r>
      <w:r w:rsidR="00A1487A" w:rsidRPr="00733981">
        <w:rPr>
          <w:sz w:val="28"/>
          <w:szCs w:val="28"/>
          <w:lang w:val="en-US"/>
        </w:rPr>
        <w:t>http</w:t>
      </w:r>
      <w:r w:rsidR="00A1487A" w:rsidRPr="00733981">
        <w:rPr>
          <w:sz w:val="28"/>
          <w:szCs w:val="28"/>
        </w:rPr>
        <w:t>://</w:t>
      </w:r>
      <w:proofErr w:type="spellStart"/>
      <w:r w:rsidR="00A1487A" w:rsidRPr="00733981">
        <w:rPr>
          <w:sz w:val="28"/>
          <w:szCs w:val="28"/>
          <w:lang w:val="en-US"/>
        </w:rPr>
        <w:t>novoplastunovskoesp</w:t>
      </w:r>
      <w:proofErr w:type="spellEnd"/>
      <w:r w:rsidR="00A1487A" w:rsidRPr="00733981">
        <w:rPr>
          <w:sz w:val="28"/>
          <w:szCs w:val="28"/>
        </w:rPr>
        <w:t>.</w:t>
      </w:r>
      <w:proofErr w:type="spellStart"/>
      <w:r w:rsidR="00A1487A" w:rsidRPr="00733981">
        <w:rPr>
          <w:sz w:val="28"/>
          <w:szCs w:val="28"/>
          <w:lang w:val="en-US"/>
        </w:rPr>
        <w:t>ru</w:t>
      </w:r>
      <w:proofErr w:type="spellEnd"/>
      <w:r w:rsidR="00A1487A" w:rsidRPr="00733981">
        <w:rPr>
          <w:sz w:val="28"/>
          <w:szCs w:val="28"/>
        </w:rPr>
        <w:t>/.</w:t>
      </w:r>
    </w:p>
    <w:p w:rsidR="004A320F" w:rsidRPr="00A1487A" w:rsidRDefault="00B81DC7" w:rsidP="00A1487A">
      <w:pPr>
        <w:tabs>
          <w:tab w:val="left" w:pos="900"/>
        </w:tabs>
        <w:ind w:right="98" w:firstLine="567"/>
        <w:jc w:val="both"/>
        <w:rPr>
          <w:sz w:val="28"/>
          <w:szCs w:val="28"/>
        </w:rPr>
      </w:pPr>
      <w:r w:rsidRPr="00A1487A">
        <w:rPr>
          <w:sz w:val="28"/>
          <w:szCs w:val="28"/>
        </w:rPr>
        <w:t xml:space="preserve">4. </w:t>
      </w:r>
      <w:r w:rsidR="004A320F" w:rsidRPr="00A1487A">
        <w:rPr>
          <w:sz w:val="28"/>
          <w:szCs w:val="28"/>
        </w:rPr>
        <w:t xml:space="preserve">Постановление вступает в силу со дня его </w:t>
      </w:r>
      <w:r w:rsidR="00A1487A">
        <w:rPr>
          <w:sz w:val="28"/>
          <w:szCs w:val="28"/>
        </w:rPr>
        <w:t xml:space="preserve">официального </w:t>
      </w:r>
      <w:r w:rsidR="004A320F" w:rsidRPr="00A1487A">
        <w:rPr>
          <w:sz w:val="28"/>
          <w:szCs w:val="28"/>
        </w:rPr>
        <w:t>обнародования.</w:t>
      </w:r>
    </w:p>
    <w:p w:rsidR="00272353" w:rsidRPr="00A1487A" w:rsidRDefault="00272353" w:rsidP="00A648EA">
      <w:pPr>
        <w:pStyle w:val="31"/>
        <w:spacing w:after="0"/>
        <w:rPr>
          <w:sz w:val="28"/>
          <w:szCs w:val="28"/>
        </w:rPr>
      </w:pPr>
    </w:p>
    <w:p w:rsidR="00A1487A" w:rsidRDefault="00A648EA" w:rsidP="00A1487A">
      <w:pPr>
        <w:pStyle w:val="31"/>
        <w:spacing w:after="0"/>
        <w:rPr>
          <w:sz w:val="28"/>
          <w:szCs w:val="28"/>
        </w:rPr>
      </w:pPr>
      <w:r w:rsidRPr="00A1487A">
        <w:rPr>
          <w:sz w:val="28"/>
          <w:szCs w:val="28"/>
        </w:rPr>
        <w:t xml:space="preserve">Глава </w:t>
      </w:r>
      <w:r w:rsidR="00A1487A">
        <w:rPr>
          <w:sz w:val="28"/>
          <w:szCs w:val="28"/>
        </w:rPr>
        <w:t>Новопластуновского</w:t>
      </w:r>
      <w:r w:rsidR="00A91BE1" w:rsidRPr="00A1487A">
        <w:rPr>
          <w:sz w:val="28"/>
          <w:szCs w:val="28"/>
        </w:rPr>
        <w:t xml:space="preserve"> </w:t>
      </w:r>
      <w:proofErr w:type="gramStart"/>
      <w:r w:rsidRPr="00A1487A">
        <w:rPr>
          <w:sz w:val="28"/>
          <w:szCs w:val="28"/>
        </w:rPr>
        <w:t>сельского</w:t>
      </w:r>
      <w:proofErr w:type="gramEnd"/>
      <w:r w:rsidRPr="00A1487A">
        <w:rPr>
          <w:sz w:val="28"/>
          <w:szCs w:val="28"/>
        </w:rPr>
        <w:t xml:space="preserve"> </w:t>
      </w:r>
    </w:p>
    <w:p w:rsidR="00286CE5" w:rsidRPr="00A1487A" w:rsidRDefault="00A648EA" w:rsidP="002D6947">
      <w:pPr>
        <w:pStyle w:val="31"/>
        <w:spacing w:after="0"/>
        <w:rPr>
          <w:sz w:val="28"/>
          <w:szCs w:val="28"/>
        </w:rPr>
      </w:pPr>
      <w:r w:rsidRPr="00A1487A">
        <w:rPr>
          <w:sz w:val="28"/>
          <w:szCs w:val="28"/>
        </w:rPr>
        <w:t>поселения</w:t>
      </w:r>
      <w:r w:rsidR="00A91BE1" w:rsidRPr="00A1487A">
        <w:rPr>
          <w:sz w:val="28"/>
          <w:szCs w:val="28"/>
        </w:rPr>
        <w:t xml:space="preserve"> </w:t>
      </w:r>
      <w:r w:rsidRPr="00A1487A">
        <w:rPr>
          <w:sz w:val="28"/>
          <w:szCs w:val="28"/>
        </w:rPr>
        <w:t xml:space="preserve">Павловского района  </w:t>
      </w:r>
      <w:r w:rsidRPr="00A1487A">
        <w:rPr>
          <w:sz w:val="28"/>
          <w:szCs w:val="28"/>
        </w:rPr>
        <w:tab/>
      </w:r>
      <w:r w:rsidRPr="00A1487A">
        <w:rPr>
          <w:sz w:val="28"/>
          <w:szCs w:val="28"/>
        </w:rPr>
        <w:tab/>
      </w:r>
      <w:r w:rsidRPr="00A1487A">
        <w:rPr>
          <w:sz w:val="28"/>
          <w:szCs w:val="28"/>
        </w:rPr>
        <w:tab/>
      </w:r>
      <w:r w:rsidRPr="00A1487A">
        <w:rPr>
          <w:sz w:val="28"/>
          <w:szCs w:val="28"/>
        </w:rPr>
        <w:tab/>
      </w:r>
      <w:r w:rsidR="00A91BE1" w:rsidRPr="00A1487A">
        <w:rPr>
          <w:sz w:val="28"/>
          <w:szCs w:val="28"/>
        </w:rPr>
        <w:t xml:space="preserve">                  </w:t>
      </w:r>
      <w:r w:rsidR="00A1487A">
        <w:rPr>
          <w:sz w:val="28"/>
          <w:szCs w:val="28"/>
        </w:rPr>
        <w:t xml:space="preserve">   </w:t>
      </w:r>
      <w:proofErr w:type="spellStart"/>
      <w:r w:rsidR="00A1487A">
        <w:rPr>
          <w:sz w:val="28"/>
          <w:szCs w:val="28"/>
        </w:rPr>
        <w:t>А.П.Клименк</w:t>
      </w:r>
      <w:r w:rsidR="002D6947">
        <w:rPr>
          <w:sz w:val="28"/>
          <w:szCs w:val="28"/>
        </w:rPr>
        <w:t>о</w:t>
      </w:r>
      <w:proofErr w:type="spellEnd"/>
    </w:p>
    <w:p w:rsidR="00510214" w:rsidRDefault="00510214" w:rsidP="002D6947">
      <w:pPr>
        <w:pStyle w:val="6"/>
        <w:spacing w:before="0" w:after="0"/>
        <w:ind w:left="5953" w:firstLine="419"/>
        <w:rPr>
          <w:b w:val="0"/>
          <w:sz w:val="28"/>
          <w:szCs w:val="28"/>
        </w:rPr>
      </w:pPr>
    </w:p>
    <w:p w:rsidR="00862292" w:rsidRDefault="00862292" w:rsidP="002D6947">
      <w:pPr>
        <w:pStyle w:val="6"/>
        <w:spacing w:before="0" w:after="0"/>
        <w:ind w:left="5953" w:firstLine="419"/>
        <w:rPr>
          <w:b w:val="0"/>
          <w:sz w:val="28"/>
          <w:szCs w:val="28"/>
        </w:rPr>
      </w:pPr>
    </w:p>
    <w:p w:rsidR="00862292" w:rsidRDefault="00862292" w:rsidP="002D6947">
      <w:pPr>
        <w:pStyle w:val="6"/>
        <w:spacing w:before="0" w:after="0"/>
        <w:ind w:left="5953" w:firstLine="419"/>
        <w:rPr>
          <w:b w:val="0"/>
          <w:sz w:val="28"/>
          <w:szCs w:val="28"/>
        </w:rPr>
        <w:sectPr w:rsidR="00862292" w:rsidSect="00862292">
          <w:headerReference w:type="default" r:id="rId8"/>
          <w:pgSz w:w="11906" w:h="16838"/>
          <w:pgMar w:top="1021" w:right="567" w:bottom="899" w:left="1701" w:header="709" w:footer="709" w:gutter="0"/>
          <w:pgNumType w:start="1"/>
          <w:cols w:space="720"/>
          <w:titlePg/>
          <w:docGrid w:linePitch="326"/>
        </w:sectPr>
      </w:pPr>
    </w:p>
    <w:p w:rsidR="002D6947" w:rsidRDefault="002D6947" w:rsidP="002D6947">
      <w:pPr>
        <w:pStyle w:val="6"/>
        <w:spacing w:before="0" w:after="0"/>
        <w:ind w:left="5953" w:firstLine="41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2D6947" w:rsidRDefault="002D6947" w:rsidP="002D6947">
      <w:pPr>
        <w:pStyle w:val="6"/>
        <w:spacing w:before="0" w:after="0"/>
        <w:ind w:left="524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 Новопластуновского сельского поселения Павловского района</w:t>
      </w:r>
    </w:p>
    <w:p w:rsidR="002D6947" w:rsidRDefault="002D6947" w:rsidP="002D6947">
      <w:pPr>
        <w:pStyle w:val="6"/>
        <w:spacing w:before="0" w:after="0"/>
        <w:ind w:left="4956"/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от</w:t>
      </w:r>
      <w:r w:rsidR="005F0E37">
        <w:rPr>
          <w:b w:val="0"/>
          <w:sz w:val="28"/>
          <w:szCs w:val="28"/>
        </w:rPr>
        <w:t xml:space="preserve"> 19.11.2015</w:t>
      </w:r>
      <w:r>
        <w:rPr>
          <w:b w:val="0"/>
          <w:sz w:val="28"/>
          <w:szCs w:val="28"/>
        </w:rPr>
        <w:t xml:space="preserve">  № </w:t>
      </w:r>
      <w:r w:rsidR="005F0E37">
        <w:rPr>
          <w:b w:val="0"/>
          <w:sz w:val="28"/>
          <w:szCs w:val="28"/>
        </w:rPr>
        <w:t>129</w:t>
      </w:r>
    </w:p>
    <w:p w:rsidR="002D6947" w:rsidRDefault="002D6947" w:rsidP="002D6947">
      <w:pPr>
        <w:pStyle w:val="ad"/>
        <w:spacing w:before="0" w:after="0"/>
        <w:ind w:firstLine="708"/>
        <w:jc w:val="center"/>
        <w:rPr>
          <w:rFonts w:ascii="Times New Roman" w:eastAsia="Times New Roman" w:hAnsi="Times New Roman" w:cs="Times New Roman"/>
        </w:rPr>
      </w:pPr>
    </w:p>
    <w:p w:rsidR="002D6947" w:rsidRDefault="002D6947" w:rsidP="002D6947">
      <w:pPr>
        <w:pStyle w:val="ad"/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2D6947" w:rsidRDefault="002D6947" w:rsidP="002D6947">
      <w:pPr>
        <w:pStyle w:val="ad"/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2D6947" w:rsidRDefault="002D6947" w:rsidP="002D6947">
      <w:pPr>
        <w:pStyle w:val="ad"/>
        <w:spacing w:before="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Административный регламент</w:t>
      </w:r>
    </w:p>
    <w:p w:rsidR="002D6947" w:rsidRDefault="002D6947" w:rsidP="002D69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2D6947" w:rsidRDefault="002D6947" w:rsidP="002D6947">
      <w:pPr>
        <w:ind w:left="420" w:right="398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>
        <w:rPr>
          <w:sz w:val="28"/>
          <w:szCs w:val="28"/>
        </w:rPr>
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bCs/>
          <w:kern w:val="2"/>
          <w:sz w:val="28"/>
          <w:szCs w:val="28"/>
        </w:rPr>
        <w:t xml:space="preserve">» </w:t>
      </w:r>
    </w:p>
    <w:p w:rsidR="002D6947" w:rsidRDefault="002D6947" w:rsidP="002D6947">
      <w:pPr>
        <w:jc w:val="center"/>
        <w:rPr>
          <w:b/>
          <w:bCs/>
          <w:sz w:val="28"/>
          <w:szCs w:val="28"/>
        </w:rPr>
      </w:pPr>
    </w:p>
    <w:p w:rsidR="002D6947" w:rsidRDefault="002D6947" w:rsidP="002D6947">
      <w:pPr>
        <w:jc w:val="center"/>
        <w:rPr>
          <w:b/>
          <w:bCs/>
          <w:sz w:val="28"/>
          <w:szCs w:val="28"/>
        </w:rPr>
      </w:pPr>
    </w:p>
    <w:p w:rsidR="002D6947" w:rsidRDefault="002D6947" w:rsidP="002D694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I. Общие положения</w:t>
      </w:r>
    </w:p>
    <w:p w:rsidR="002D6947" w:rsidRDefault="002D6947" w:rsidP="002D6947">
      <w:pPr>
        <w:ind w:firstLine="720"/>
        <w:jc w:val="both"/>
        <w:rPr>
          <w:b/>
          <w:sz w:val="28"/>
          <w:szCs w:val="28"/>
        </w:rPr>
      </w:pPr>
    </w:p>
    <w:p w:rsidR="002D6947" w:rsidRDefault="002D6947" w:rsidP="002D6947">
      <w:pPr>
        <w:tabs>
          <w:tab w:val="left" w:pos="9638"/>
        </w:tabs>
        <w:ind w:right="-82" w:firstLine="1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1. </w:t>
      </w:r>
      <w:proofErr w:type="gramStart"/>
      <w:r>
        <w:rPr>
          <w:bCs/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предоставления Муниципальной услуги </w:t>
      </w:r>
      <w:r>
        <w:rPr>
          <w:bCs/>
          <w:kern w:val="2"/>
          <w:sz w:val="28"/>
          <w:szCs w:val="28"/>
        </w:rPr>
        <w:t>«</w:t>
      </w:r>
      <w:r>
        <w:rPr>
          <w:sz w:val="28"/>
          <w:szCs w:val="28"/>
        </w:rPr>
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bCs/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(</w:t>
      </w:r>
      <w:r>
        <w:rPr>
          <w:sz w:val="28"/>
          <w:szCs w:val="28"/>
        </w:rPr>
        <w:t>далее – Административный регламент</w:t>
      </w:r>
      <w:r>
        <w:rPr>
          <w:kern w:val="2"/>
          <w:sz w:val="28"/>
          <w:szCs w:val="28"/>
        </w:rPr>
        <w:t>),</w:t>
      </w:r>
      <w:r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получателей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Муниципальной услуги </w:t>
      </w:r>
      <w:r>
        <w:rPr>
          <w:bCs/>
          <w:kern w:val="2"/>
          <w:sz w:val="28"/>
          <w:szCs w:val="28"/>
        </w:rPr>
        <w:t>«</w:t>
      </w:r>
      <w:r>
        <w:rPr>
          <w:sz w:val="28"/>
          <w:szCs w:val="28"/>
        </w:rPr>
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bCs/>
          <w:kern w:val="2"/>
          <w:sz w:val="28"/>
          <w:szCs w:val="28"/>
        </w:rPr>
        <w:t>» (далее – Муниципальная услуга)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и определяет сроки и последовательность действий (административные процедуры) при предоставлении Муниципальной услуги.</w:t>
      </w:r>
      <w:proofErr w:type="gramEnd"/>
    </w:p>
    <w:p w:rsidR="002D6947" w:rsidRDefault="002D6947" w:rsidP="002D6947">
      <w:pPr>
        <w:ind w:firstLine="720"/>
        <w:jc w:val="center"/>
        <w:rPr>
          <w:sz w:val="28"/>
          <w:szCs w:val="28"/>
        </w:rPr>
      </w:pPr>
    </w:p>
    <w:p w:rsidR="002D6947" w:rsidRDefault="002D6947" w:rsidP="002D6947">
      <w:pPr>
        <w:ind w:firstLine="720"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2. Описание заявителей, имеющих право на получение Муниципальной услуги.</w:t>
      </w:r>
    </w:p>
    <w:p w:rsidR="002D6947" w:rsidRDefault="002D6947" w:rsidP="002D6947">
      <w:pPr>
        <w:tabs>
          <w:tab w:val="left" w:pos="9638"/>
        </w:tabs>
        <w:ind w:right="-82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Заявителями, имеющими право на получение муниципальной услуги, являются физические лица: </w:t>
      </w:r>
    </w:p>
    <w:p w:rsidR="002D6947" w:rsidRDefault="002D6947" w:rsidP="002D6947">
      <w:pPr>
        <w:tabs>
          <w:tab w:val="left" w:pos="851"/>
          <w:tab w:val="left" w:pos="9638"/>
        </w:tabs>
        <w:ind w:right="-82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 граждане Российской Федерации;</w:t>
      </w:r>
    </w:p>
    <w:p w:rsidR="002D6947" w:rsidRDefault="002D6947" w:rsidP="002D6947">
      <w:pPr>
        <w:tabs>
          <w:tab w:val="left" w:pos="9638"/>
        </w:tabs>
        <w:ind w:right="-82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 иностранные граждане и лица без гражданства;</w:t>
      </w:r>
    </w:p>
    <w:p w:rsidR="002D6947" w:rsidRDefault="002D6947" w:rsidP="002D6947">
      <w:pPr>
        <w:tabs>
          <w:tab w:val="left" w:pos="9638"/>
        </w:tabs>
        <w:ind w:right="-82" w:firstLine="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 законные представители (родители, усыновители, опекуны) несовершеннолетних в возрасте до 18 лет; </w:t>
      </w:r>
    </w:p>
    <w:p w:rsidR="002D6947" w:rsidRDefault="002D6947" w:rsidP="002D6947">
      <w:pPr>
        <w:tabs>
          <w:tab w:val="left" w:pos="9638"/>
        </w:tabs>
        <w:ind w:right="-82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 опекуны недееспособных граждан; </w:t>
      </w:r>
    </w:p>
    <w:p w:rsidR="002D6947" w:rsidRDefault="002D6947" w:rsidP="002D6947">
      <w:pPr>
        <w:tabs>
          <w:tab w:val="left" w:pos="9638"/>
        </w:tabs>
        <w:ind w:right="-82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 представители, действующие в силу полномочий, основанных на доверенности или договоре.</w:t>
      </w:r>
    </w:p>
    <w:p w:rsidR="002D6947" w:rsidRDefault="002D6947" w:rsidP="002D6947">
      <w:pPr>
        <w:tabs>
          <w:tab w:val="left" w:pos="9638"/>
        </w:tabs>
        <w:ind w:right="-82" w:firstLine="12"/>
        <w:jc w:val="both"/>
        <w:rPr>
          <w:sz w:val="28"/>
          <w:szCs w:val="28"/>
        </w:rPr>
      </w:pPr>
    </w:p>
    <w:p w:rsidR="002D6947" w:rsidRDefault="002D6947" w:rsidP="002D694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информирования о предоставлении Муниципальной услуги.</w:t>
      </w:r>
    </w:p>
    <w:p w:rsidR="002D6947" w:rsidRDefault="002D6947" w:rsidP="002D6947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 Информация о порядке предоставления муниципальной услуги выдается:</w:t>
      </w:r>
    </w:p>
    <w:p w:rsidR="002D6947" w:rsidRDefault="002D6947" w:rsidP="002D6947">
      <w:pPr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kern w:val="2"/>
          <w:sz w:val="28"/>
          <w:szCs w:val="28"/>
        </w:rPr>
        <w:t>непосредственно в</w:t>
      </w:r>
      <w:r>
        <w:rPr>
          <w:rFonts w:eastAsia="Arial"/>
          <w:sz w:val="28"/>
          <w:szCs w:val="28"/>
          <w:lang w:eastAsia="ar-SA"/>
        </w:rPr>
        <w:t xml:space="preserve"> многофункциональном центре (далее - МФЦ);</w:t>
      </w:r>
    </w:p>
    <w:p w:rsidR="002D6947" w:rsidRDefault="002D6947" w:rsidP="002D6947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связи, электронного информирования;</w:t>
      </w:r>
    </w:p>
    <w:p w:rsidR="002D6947" w:rsidRDefault="002D6947" w:rsidP="002D6947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посредством размещения в сети «Интернет» на официальном сайте администрации муниципального образования </w:t>
      </w:r>
      <w:proofErr w:type="spellStart"/>
      <w:r>
        <w:rPr>
          <w:sz w:val="28"/>
          <w:szCs w:val="28"/>
          <w:lang w:val="en-US"/>
        </w:rPr>
        <w:t>pavlraion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публикации в средствах массовой информации, издания информационных материалов (брошюр, буклетов и т.д.).</w:t>
      </w:r>
    </w:p>
    <w:p w:rsidR="002D6947" w:rsidRDefault="002D6947" w:rsidP="002D6947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Порядок информирования о ходе предоставления Муниципальной     услуги.</w:t>
      </w:r>
    </w:p>
    <w:p w:rsidR="002D6947" w:rsidRDefault="002D6947" w:rsidP="002D6947">
      <w:pPr>
        <w:pStyle w:val="12"/>
        <w:tabs>
          <w:tab w:val="clear" w:pos="360"/>
          <w:tab w:val="left" w:pos="-3420"/>
          <w:tab w:val="left" w:pos="183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связи, по электронной почте, по письменному обращению.</w:t>
      </w:r>
    </w:p>
    <w:p w:rsidR="002D6947" w:rsidRDefault="002D6947" w:rsidP="002D6947">
      <w:pPr>
        <w:pStyle w:val="12"/>
        <w:tabs>
          <w:tab w:val="clear" w:pos="360"/>
          <w:tab w:val="left" w:pos="183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Информация об отказе в предоставлении Муниципальной услуги направляется заявителю письмом или при личной встрече.</w:t>
      </w:r>
    </w:p>
    <w:p w:rsidR="002D6947" w:rsidRDefault="002D6947" w:rsidP="002D6947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2D6947" w:rsidRDefault="002D6947" w:rsidP="002D6947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 электронной почте, посредством личного посещения МФЦ.</w:t>
      </w:r>
    </w:p>
    <w:p w:rsidR="002D6947" w:rsidRDefault="002D6947" w:rsidP="002D6947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b/>
          <w:bCs/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>
        <w:rPr>
          <w:sz w:val="28"/>
          <w:szCs w:val="28"/>
        </w:rPr>
        <w:t xml:space="preserve"> Заявителю предоставляются сведения о том, на каком этапе рассмотрения (в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выполнения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административной процедуры) находится его обращение. </w:t>
      </w:r>
    </w:p>
    <w:p w:rsidR="002D6947" w:rsidRDefault="002D6947" w:rsidP="002D6947">
      <w:pPr>
        <w:pStyle w:val="12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3.3. Сведения о местонахождении, контактных телефонах (телефонах для справок), официальном «Интернет сайте», адресах электронной почты МФЦ, а также об органах и учреждениях задействованных в предоставлении муниципальной услуги приводятся в приложении № 1 к административному регламенту и размещаются:</w:t>
      </w:r>
    </w:p>
    <w:p w:rsidR="002D6947" w:rsidRDefault="002D6947" w:rsidP="002D6947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услуг;</w:t>
      </w:r>
    </w:p>
    <w:p w:rsidR="002D6947" w:rsidRDefault="002D6947" w:rsidP="002D6947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на информационном стенде в МФЦ и администрации Новопластуновского сельского поселения Павловского района (далее - администрация).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МФЦ.</w:t>
      </w:r>
      <w:r>
        <w:rPr>
          <w:sz w:val="28"/>
          <w:szCs w:val="28"/>
        </w:rPr>
        <w:t xml:space="preserve"> 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МФЦ: Краснодарский край,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Павловская, ул. Гладкова, 11, тел. 8 (8619) 5-45-95, 5-49-55, 5-50-71. 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с 8.00 до 17.00,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вторник с 8.00 до 20.00,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среда с 8.00 до 17.00,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четверг с 8.00 до 20.00,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с 8.00 до 17.00,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суббота с 8.00 до 13.00.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осуществляется без перерывов на обед.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– </w:t>
      </w:r>
      <w:proofErr w:type="spellStart"/>
      <w:r>
        <w:rPr>
          <w:sz w:val="28"/>
          <w:szCs w:val="28"/>
          <w:u w:val="single"/>
          <w:shd w:val="clear" w:color="auto" w:fill="FFFFFF"/>
        </w:rPr>
        <w:t>mfc-pavlovskii@mail.ru</w:t>
      </w:r>
      <w:proofErr w:type="spellEnd"/>
      <w:r>
        <w:rPr>
          <w:sz w:val="28"/>
          <w:szCs w:val="28"/>
        </w:rPr>
        <w:t>.</w:t>
      </w:r>
    </w:p>
    <w:p w:rsidR="002D6947" w:rsidRDefault="002D6947" w:rsidP="002D6947">
      <w:pPr>
        <w:widowControl w:val="0"/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Рассмотрение документов для предоставления муниципальной услуги осуществляется </w:t>
      </w:r>
      <w:r>
        <w:rPr>
          <w:sz w:val="28"/>
          <w:szCs w:val="28"/>
        </w:rPr>
        <w:t>администрацией</w:t>
      </w:r>
      <w:r>
        <w:rPr>
          <w:rFonts w:eastAsia="Arial"/>
          <w:sz w:val="28"/>
          <w:szCs w:val="28"/>
          <w:lang w:eastAsia="ar-SA"/>
        </w:rPr>
        <w:t>.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Почтовый адрес администрации: 352052, Краснодарский край, Павловский район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Новопластуновская, ул. Калинина, 27, тел. 8 (86191) 5-85-84, 5-85-19.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– пятница с 8.00 до 16.00, перерыв с 12.00 до 13.00, суббота, воскресенье - выходной.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–</w:t>
      </w:r>
      <w:proofErr w:type="spellStart"/>
      <w:r>
        <w:rPr>
          <w:sz w:val="28"/>
          <w:szCs w:val="28"/>
          <w:lang w:val="en-US"/>
        </w:rPr>
        <w:t>novoplastsp</w:t>
      </w:r>
      <w:proofErr w:type="spellEnd"/>
      <w:r w:rsidRPr="002A585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A585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«Интернет»), публикуется в средствах массовой информации, на информационных стендах, и в раздаточных информационных материалах.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размещаются на видном, доступном месте.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формат листа А-4; текст – прописные буквы, размером шрифта № 16 – обычный, наименование – заглавные буквы, размером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>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</w:p>
    <w:p w:rsidR="002D6947" w:rsidRDefault="002D6947" w:rsidP="002D694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муниципальной услуги</w:t>
      </w:r>
    </w:p>
    <w:p w:rsidR="002D6947" w:rsidRDefault="002D6947" w:rsidP="002D6947"/>
    <w:p w:rsidR="002D6947" w:rsidRDefault="002D6947" w:rsidP="002D6947">
      <w:pPr>
        <w:pStyle w:val="3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1. Наименование муниципальной услуги – «Предоставление земельных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Муниципальная услуга </w:t>
      </w:r>
      <w:r>
        <w:rPr>
          <w:sz w:val="28"/>
          <w:szCs w:val="28"/>
        </w:rPr>
        <w:t xml:space="preserve">предоставляется непосредственно администрацией. 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2D6947" w:rsidRDefault="002D6947" w:rsidP="002D6947">
      <w:pPr>
        <w:tabs>
          <w:tab w:val="left" w:pos="12960"/>
        </w:tabs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Павловский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(далее – Павловский отдел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Краснодарскому краю)</w:t>
      </w:r>
      <w:r>
        <w:rPr>
          <w:sz w:val="28"/>
          <w:szCs w:val="28"/>
          <w:shd w:val="clear" w:color="auto" w:fill="FFFFFF"/>
        </w:rPr>
        <w:t>;</w:t>
      </w:r>
    </w:p>
    <w:p w:rsidR="002D6947" w:rsidRDefault="002D6947" w:rsidP="002D6947">
      <w:pPr>
        <w:tabs>
          <w:tab w:val="left" w:pos="12960"/>
        </w:tabs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Межмуниципальный отдел по </w:t>
      </w:r>
      <w:proofErr w:type="spellStart"/>
      <w:r>
        <w:rPr>
          <w:sz w:val="28"/>
          <w:szCs w:val="28"/>
          <w:shd w:val="clear" w:color="auto" w:fill="FFFFFF"/>
        </w:rPr>
        <w:t>Крыловскому</w:t>
      </w:r>
      <w:proofErr w:type="spellEnd"/>
      <w:r>
        <w:rPr>
          <w:sz w:val="28"/>
          <w:szCs w:val="28"/>
          <w:shd w:val="clear" w:color="auto" w:fill="FFFFFF"/>
        </w:rPr>
        <w:t xml:space="preserve"> и Павловскому районам Управления Федеральной службы государственной регистрации, кадастра и картографии по Краснодарскому краю (далее – </w:t>
      </w:r>
      <w:proofErr w:type="spellStart"/>
      <w:r>
        <w:rPr>
          <w:sz w:val="28"/>
          <w:szCs w:val="28"/>
          <w:shd w:val="clear" w:color="auto" w:fill="FFFFFF"/>
        </w:rPr>
        <w:t>Росреестр</w:t>
      </w:r>
      <w:proofErr w:type="spellEnd"/>
      <w:r>
        <w:rPr>
          <w:sz w:val="28"/>
          <w:szCs w:val="28"/>
          <w:shd w:val="clear" w:color="auto" w:fill="FFFFFF"/>
        </w:rPr>
        <w:t>).</w:t>
      </w:r>
      <w:proofErr w:type="gramEnd"/>
    </w:p>
    <w:p w:rsidR="002D6947" w:rsidRDefault="002D6947" w:rsidP="002D6947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Межрайонная инспекция Федеральной налоговой службы России № 3 по Краснодарскому краю.</w:t>
      </w:r>
    </w:p>
    <w:p w:rsidR="002D6947" w:rsidRDefault="002D6947" w:rsidP="002D6947"/>
    <w:p w:rsidR="002D6947" w:rsidRDefault="002D6947" w:rsidP="002D6947">
      <w:pPr>
        <w:pStyle w:val="a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Результат предоставления муниципальной услуги.</w:t>
      </w:r>
    </w:p>
    <w:p w:rsidR="002D6947" w:rsidRDefault="002D6947" w:rsidP="002D694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2D6947" w:rsidRDefault="002D6947" w:rsidP="002D694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подготовка проекта договора купли-продажи или договора аренды земельного участка;</w:t>
      </w:r>
    </w:p>
    <w:p w:rsidR="002D6947" w:rsidRDefault="002D6947" w:rsidP="002D694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2D6947" w:rsidRDefault="002D6947" w:rsidP="002D694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2D6947" w:rsidRDefault="002D6947" w:rsidP="002D694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предоставлении земельного участка без проведения аукциона лицу, обратившемуся с заявлением о предоставлении земельного участка;</w:t>
      </w:r>
    </w:p>
    <w:p w:rsidR="002D6947" w:rsidRDefault="002D6947" w:rsidP="002D694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кодекса.</w:t>
      </w:r>
    </w:p>
    <w:p w:rsidR="002D6947" w:rsidRDefault="002D6947" w:rsidP="002D694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2D6947" w:rsidRDefault="002D6947" w:rsidP="002D6947">
      <w:pPr>
        <w:jc w:val="center"/>
        <w:rPr>
          <w:sz w:val="28"/>
          <w:szCs w:val="28"/>
        </w:rPr>
      </w:pPr>
      <w:r>
        <w:rPr>
          <w:sz w:val="28"/>
          <w:szCs w:val="28"/>
        </w:rPr>
        <w:t>4. Срок предоставления муниципальной услуги</w:t>
      </w:r>
    </w:p>
    <w:p w:rsidR="002D6947" w:rsidRDefault="002D6947" w:rsidP="002D6947">
      <w:pPr>
        <w:pStyle w:val="a7"/>
        <w:ind w:firstLine="709"/>
      </w:pPr>
      <w:r>
        <w:t xml:space="preserve"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</w:t>
      </w:r>
      <w:r>
        <w:lastRenderedPageBreak/>
        <w:t xml:space="preserve">принятия решения о предварительном согласовании предоставления земельного участка в соответствии со статьей 39.15 Земельного кодекса РФ. </w:t>
      </w:r>
    </w:p>
    <w:p w:rsidR="002D6947" w:rsidRDefault="002D6947" w:rsidP="002D6947">
      <w:pPr>
        <w:pStyle w:val="a7"/>
        <w:ind w:firstLine="709"/>
      </w:pPr>
      <w:r>
        <w:t>4.1. Срок опубликования извещения о предоставлении земельного участка</w:t>
      </w:r>
      <w:r w:rsidR="005818AD">
        <w:t xml:space="preserve">, </w:t>
      </w:r>
      <w:r>
        <w:t>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– не более 90 дней со дня поступления заявления.</w:t>
      </w:r>
    </w:p>
    <w:p w:rsidR="002D6947" w:rsidRDefault="002D6947" w:rsidP="002D6947">
      <w:pPr>
        <w:pStyle w:val="a7"/>
        <w:ind w:firstLine="709"/>
      </w:pPr>
      <w:r>
        <w:t>4.</w:t>
      </w:r>
      <w:r w:rsidR="005818AD">
        <w:t>2</w:t>
      </w:r>
      <w:r>
        <w:t>. Срок для отказа в предоставлении муниципальной услуги – не более 30 дней со дня поступления заявления.</w:t>
      </w:r>
    </w:p>
    <w:p w:rsidR="002D6947" w:rsidRDefault="002D6947" w:rsidP="002D6947">
      <w:pPr>
        <w:pStyle w:val="a7"/>
        <w:ind w:firstLine="709"/>
      </w:pPr>
      <w:r>
        <w:t>4.</w:t>
      </w:r>
      <w:r w:rsidR="005818AD">
        <w:t>3</w:t>
      </w:r>
      <w:r>
        <w:t xml:space="preserve">.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– не более </w:t>
      </w:r>
      <w:r w:rsidR="005818AD">
        <w:t>50</w:t>
      </w:r>
      <w:r>
        <w:t xml:space="preserve"> дней со дня поступления заявления. </w:t>
      </w:r>
    </w:p>
    <w:p w:rsidR="007F199C" w:rsidRDefault="007F199C" w:rsidP="002D6947">
      <w:pPr>
        <w:ind w:firstLine="720"/>
        <w:jc w:val="center"/>
        <w:rPr>
          <w:kern w:val="2"/>
          <w:sz w:val="28"/>
          <w:szCs w:val="28"/>
        </w:rPr>
      </w:pPr>
    </w:p>
    <w:p w:rsidR="002D6947" w:rsidRDefault="002D6947" w:rsidP="002D6947">
      <w:pPr>
        <w:ind w:firstLine="72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Нормативные правовые акты, регулирующие предоставление Муниципальной услуги.</w:t>
      </w:r>
    </w:p>
    <w:p w:rsidR="002D6947" w:rsidRDefault="002D6947" w:rsidP="002D6947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услуга осуществляется в соответствии </w:t>
      </w:r>
      <w:proofErr w:type="gramStart"/>
      <w:r>
        <w:rPr>
          <w:kern w:val="2"/>
          <w:sz w:val="28"/>
          <w:szCs w:val="28"/>
        </w:rPr>
        <w:t>с</w:t>
      </w:r>
      <w:proofErr w:type="gramEnd"/>
      <w:r>
        <w:rPr>
          <w:kern w:val="2"/>
          <w:sz w:val="28"/>
          <w:szCs w:val="28"/>
        </w:rPr>
        <w:t>:</w:t>
      </w:r>
    </w:p>
    <w:p w:rsidR="002D6947" w:rsidRDefault="002D6947" w:rsidP="002D6947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Земельным кодексом Российской Федерации (далее – ЗК РФ);</w:t>
      </w:r>
    </w:p>
    <w:p w:rsidR="002D6947" w:rsidRDefault="002D6947" w:rsidP="002D6947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2D6947" w:rsidRDefault="002D6947" w:rsidP="002D6947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D6947" w:rsidRDefault="002D6947" w:rsidP="002D6947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2D6947" w:rsidRDefault="002D6947" w:rsidP="002D6947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Гражданским кодексом Российской Федерации;</w:t>
      </w:r>
    </w:p>
    <w:p w:rsidR="002D6947" w:rsidRDefault="002D6947" w:rsidP="002D6947">
      <w:pPr>
        <w:ind w:firstLine="720"/>
        <w:jc w:val="both"/>
        <w:rPr>
          <w:rFonts w:eastAsia="Times New Roman CYR"/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>
        <w:rPr>
          <w:rFonts w:eastAsia="Times New Roman CYR"/>
          <w:kern w:val="2"/>
          <w:sz w:val="28"/>
          <w:szCs w:val="28"/>
        </w:rPr>
        <w:t>аконом Краснодарского края от 05 ноября 2002 года № 532-КЗ «Об основах регулирования земельных отношений в Краснодарском крае.</w:t>
      </w:r>
    </w:p>
    <w:p w:rsidR="002D6947" w:rsidRDefault="002D6947" w:rsidP="002D6947">
      <w:pPr>
        <w:ind w:firstLine="720"/>
        <w:jc w:val="both"/>
        <w:rPr>
          <w:rFonts w:eastAsia="Times New Roman CYR"/>
          <w:kern w:val="2"/>
          <w:sz w:val="28"/>
          <w:szCs w:val="28"/>
        </w:rPr>
      </w:pPr>
    </w:p>
    <w:p w:rsidR="002D6947" w:rsidRDefault="002D6947" w:rsidP="002D6947">
      <w:pPr>
        <w:jc w:val="center"/>
        <w:rPr>
          <w:rFonts w:eastAsia="Times New Roman CYR"/>
          <w:kern w:val="2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Times New Roman CYR"/>
          <w:kern w:val="2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2D6947" w:rsidRDefault="002D6947" w:rsidP="002D6947">
      <w:pPr>
        <w:widowControl w:val="0"/>
        <w:ind w:firstLine="720"/>
        <w:jc w:val="both"/>
        <w:rPr>
          <w:sz w:val="28"/>
          <w:szCs w:val="28"/>
        </w:rPr>
      </w:pPr>
    </w:p>
    <w:p w:rsidR="002D6947" w:rsidRDefault="002D6947" w:rsidP="002D69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Исчерпывающий перечень документов и информации, которые заявитель должен представить самостоятельно, включает следующие документы:</w:t>
      </w:r>
    </w:p>
    <w:p w:rsidR="002D6947" w:rsidRDefault="002D6947" w:rsidP="002D69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- </w:t>
      </w:r>
      <w:r>
        <w:rPr>
          <w:sz w:val="28"/>
          <w:szCs w:val="28"/>
        </w:rPr>
        <w:t xml:space="preserve"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(приложение № 1 к </w:t>
      </w:r>
      <w:r>
        <w:rPr>
          <w:sz w:val="28"/>
          <w:szCs w:val="28"/>
        </w:rPr>
        <w:lastRenderedPageBreak/>
        <w:t xml:space="preserve">Административному регламенту); </w:t>
      </w:r>
    </w:p>
    <w:p w:rsidR="002D6947" w:rsidRDefault="002D6947" w:rsidP="002D69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документа, удостоверяющего личность заявителя, являющегося физическим лицом, либо личность представителя физического или юридического лица; </w:t>
      </w:r>
    </w:p>
    <w:p w:rsidR="002D6947" w:rsidRDefault="002D6947" w:rsidP="002D69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полномочия представителя заявителя, если с заявлением обращается представитель заявителя; </w:t>
      </w:r>
    </w:p>
    <w:p w:rsidR="002D6947" w:rsidRDefault="002D6947" w:rsidP="002D6947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документы,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 </w:t>
      </w:r>
      <w:proofErr w:type="gramEnd"/>
    </w:p>
    <w:p w:rsidR="002D6947" w:rsidRDefault="002D6947" w:rsidP="002D6947">
      <w:pPr>
        <w:tabs>
          <w:tab w:val="left" w:pos="0"/>
        </w:tabs>
        <w:autoSpaceDE w:val="0"/>
        <w:ind w:firstLine="709"/>
        <w:jc w:val="both"/>
        <w:rPr>
          <w:rFonts w:eastAsia="Arial CYR"/>
          <w:shd w:val="clear" w:color="auto" w:fill="FFFFFF"/>
        </w:rPr>
      </w:pPr>
      <w:r>
        <w:t xml:space="preserve"> - </w:t>
      </w:r>
      <w:r>
        <w:rPr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  <w:r>
        <w:rPr>
          <w:rFonts w:eastAsia="Arial CYR"/>
          <w:shd w:val="clear" w:color="auto" w:fill="FFFFFF"/>
        </w:rPr>
        <w:t xml:space="preserve"> </w:t>
      </w:r>
    </w:p>
    <w:p w:rsidR="002D6947" w:rsidRDefault="002D6947" w:rsidP="002D6947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предоставляемые в рамках межведомственного взаимодействия: </w:t>
      </w:r>
    </w:p>
    <w:p w:rsidR="002D6947" w:rsidRDefault="002D6947" w:rsidP="002D6947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Единого государственного реестра прав на недвижимое имущество и сделок с ним; </w:t>
      </w:r>
    </w:p>
    <w:p w:rsidR="002D6947" w:rsidRDefault="002D6947" w:rsidP="002D6947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кадастровый паспорт земельного участка.</w:t>
      </w:r>
    </w:p>
    <w:p w:rsidR="002D6947" w:rsidRDefault="002D6947" w:rsidP="002D6947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>, предоставляемые в рамках межведомственного взаимодействия.</w:t>
      </w:r>
    </w:p>
    <w:p w:rsidR="002D6947" w:rsidRDefault="002D6947" w:rsidP="002D6947">
      <w:pPr>
        <w:pStyle w:val="240"/>
        <w:tabs>
          <w:tab w:val="clear" w:pos="567"/>
        </w:tabs>
        <w:ind w:firstLine="709"/>
        <w:rPr>
          <w:lang w:eastAsia="ru-RU"/>
        </w:rPr>
      </w:pPr>
      <w:r>
        <w:rPr>
          <w:lang w:eastAsia="ru-RU"/>
        </w:rPr>
        <w:t xml:space="preserve"> </w:t>
      </w:r>
    </w:p>
    <w:p w:rsidR="002D6947" w:rsidRDefault="002D6947" w:rsidP="002D69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Исчерпывающий перечень документов, необходимых для предоставления муниципальной услуги, которые находятся в распоряжении государственных и муниципальных органов, а также органов, участвующих в предоставлении муниципальной услуги, включает следующие документы:</w:t>
      </w:r>
    </w:p>
    <w:p w:rsidR="002D6947" w:rsidRDefault="002D6947" w:rsidP="002D6947">
      <w:pPr>
        <w:widowControl w:val="0"/>
        <w:ind w:firstLine="872"/>
        <w:jc w:val="both"/>
        <w:rPr>
          <w:sz w:val="28"/>
          <w:szCs w:val="28"/>
        </w:rPr>
      </w:pPr>
      <w:r>
        <w:rPr>
          <w:sz w:val="28"/>
          <w:szCs w:val="28"/>
        </w:rPr>
        <w:t>- копию свидетельства о  постановке на налоговый учет в качестве налогоплательщика;</w:t>
      </w:r>
    </w:p>
    <w:p w:rsidR="002D6947" w:rsidRDefault="002D6947" w:rsidP="002D6947">
      <w:pPr>
        <w:widowControl w:val="0"/>
        <w:ind w:firstLine="872"/>
        <w:jc w:val="both"/>
        <w:rPr>
          <w:sz w:val="28"/>
          <w:szCs w:val="28"/>
        </w:rPr>
      </w:pPr>
      <w:r>
        <w:rPr>
          <w:sz w:val="28"/>
          <w:szCs w:val="28"/>
        </w:rPr>
        <w:t>- 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2D6947" w:rsidRDefault="002D6947" w:rsidP="002D6947">
      <w:pPr>
        <w:widowControl w:val="0"/>
        <w:ind w:firstLine="872"/>
        <w:jc w:val="both"/>
        <w:rPr>
          <w:sz w:val="28"/>
          <w:szCs w:val="28"/>
        </w:rPr>
      </w:pPr>
      <w:r>
        <w:rPr>
          <w:sz w:val="28"/>
          <w:szCs w:val="28"/>
        </w:rPr>
        <w:t>- 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лице, являющемся заявителем, ходатайствующим о приобретении прав на земельный участок;</w:t>
      </w:r>
    </w:p>
    <w:p w:rsidR="002D6947" w:rsidRDefault="002D6947" w:rsidP="002D6947">
      <w:pPr>
        <w:widowControl w:val="0"/>
        <w:autoSpaceDE w:val="0"/>
        <w:autoSpaceDN w:val="0"/>
        <w:adjustRightInd w:val="0"/>
        <w:ind w:firstLine="87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при наличии на земельном участке зданий, строений, сооружений, а также объектов, строительство которых не завершено, права на которые зарегистрированы в установленном порядке, - выписку из ЕГРП о правах на здание, строение, сооружение, объект, строительство которого не завершено, находящиеся на земельном участке, или уведомление об отсутствии в ЕГРП запрашиваемых сведений о зарегистрированных правах на указанные здание, </w:t>
      </w:r>
      <w:r>
        <w:rPr>
          <w:sz w:val="28"/>
          <w:szCs w:val="28"/>
        </w:rPr>
        <w:lastRenderedPageBreak/>
        <w:t>строение, сооружение, объект, строительство которого не</w:t>
      </w:r>
      <w:proofErr w:type="gramEnd"/>
      <w:r>
        <w:rPr>
          <w:sz w:val="28"/>
          <w:szCs w:val="28"/>
        </w:rPr>
        <w:t xml:space="preserve"> завершено;</w:t>
      </w:r>
    </w:p>
    <w:p w:rsidR="002D6947" w:rsidRDefault="002D6947" w:rsidP="002D6947">
      <w:pPr>
        <w:widowControl w:val="0"/>
        <w:autoSpaceDE w:val="0"/>
        <w:autoSpaceDN w:val="0"/>
        <w:adjustRightInd w:val="0"/>
        <w:ind w:firstLine="872"/>
        <w:jc w:val="both"/>
        <w:rPr>
          <w:sz w:val="28"/>
          <w:szCs w:val="28"/>
        </w:rPr>
      </w:pPr>
      <w:r>
        <w:rPr>
          <w:sz w:val="28"/>
          <w:szCs w:val="28"/>
        </w:rPr>
        <w:t>- 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D6947" w:rsidRDefault="002D6947" w:rsidP="002D6947">
      <w:pPr>
        <w:widowControl w:val="0"/>
        <w:autoSpaceDE w:val="0"/>
        <w:autoSpaceDN w:val="0"/>
        <w:adjustRightInd w:val="0"/>
        <w:ind w:firstLine="872"/>
        <w:jc w:val="both"/>
        <w:rPr>
          <w:sz w:val="28"/>
          <w:szCs w:val="28"/>
        </w:rPr>
      </w:pPr>
      <w:r>
        <w:rPr>
          <w:sz w:val="28"/>
          <w:szCs w:val="28"/>
        </w:rPr>
        <w:t>- кадастровый паспорт земельного участка.</w:t>
      </w:r>
    </w:p>
    <w:p w:rsidR="002D6947" w:rsidRDefault="002D6947" w:rsidP="002D69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2D6947" w:rsidRDefault="002D6947" w:rsidP="002D69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документов, указанных в пункте 2 настоящего подраздела, не является основанием для отказа в предоставлении Муниципальной услуги. 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Документы,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МФЦ, а также в электронной форме через Единый портал государственных и муниципальных услуг. 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При предоставлении документов через Единый портал государственных и муниципальных услуг документы представляются в форме электронных документы, подписанных электронной подписью.</w:t>
      </w:r>
    </w:p>
    <w:p w:rsidR="002D6947" w:rsidRDefault="002D6947" w:rsidP="002D69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Краснодарского края, регулирующими  отношения, возникающие в связи с предоставлением Муниципальной услуги. </w:t>
      </w:r>
    </w:p>
    <w:p w:rsidR="002D6947" w:rsidRDefault="002D6947" w:rsidP="002D6947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Сотрудник МФЦ не вправе требовать от заявителя представления документов и информации, которые в соответствии с нормативными правовыми актами Российской Федерации и Краснодарского края находятся в распоряжении администрации, иных государственных органов, органов местного самоуправления и (или) подведомственных государственных органов и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</w:t>
      </w:r>
      <w:proofErr w:type="gramEnd"/>
      <w:r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услуг». </w:t>
      </w:r>
    </w:p>
    <w:p w:rsidR="002D6947" w:rsidRDefault="002D6947" w:rsidP="002D69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Сотрудник МФЦ вправе в пределах срока предоставления Муниципальной услуги запрашивать необходимую информацию в иных органах и организациях, обладающих такой информацией.</w:t>
      </w:r>
    </w:p>
    <w:p w:rsidR="002D6947" w:rsidRDefault="002D6947" w:rsidP="002D6947">
      <w:pPr>
        <w:widowControl w:val="0"/>
        <w:tabs>
          <w:tab w:val="left" w:pos="8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дополнительной информации не должно приводить к нарушению срока предоставления Муниципальной услуги. 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Плата за получение дополнительной информации с заявителя не взимается.</w:t>
      </w:r>
    </w:p>
    <w:p w:rsidR="002D6947" w:rsidRDefault="002D6947" w:rsidP="002D6947">
      <w:pPr>
        <w:widowControl w:val="0"/>
        <w:ind w:firstLine="720"/>
        <w:jc w:val="center"/>
        <w:rPr>
          <w:sz w:val="28"/>
          <w:szCs w:val="28"/>
        </w:rPr>
      </w:pPr>
    </w:p>
    <w:p w:rsidR="002D6947" w:rsidRDefault="002D6947" w:rsidP="002D6947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2D6947" w:rsidRDefault="002D6947" w:rsidP="002D69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Сотрудник МФЦ отказывает в приеме документов, необходимых для предоставления Муниципальной услуги в следующих случаях:</w:t>
      </w:r>
    </w:p>
    <w:p w:rsidR="002D6947" w:rsidRDefault="002D6947" w:rsidP="002D69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с заявлением обратилось лицо, не обладающее правом на получение Муниципальной услуги или не уполномоченное на обращение с таким заявлением;</w:t>
      </w:r>
    </w:p>
    <w:p w:rsidR="002D6947" w:rsidRDefault="002D6947" w:rsidP="002D69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к заявлению приложены документы, состав, форма или содержание которых не соответствует требованиям законодательства Российской Федерации и Краснодарского края, а также настоящего административного регламента;</w:t>
      </w:r>
    </w:p>
    <w:p w:rsidR="002D6947" w:rsidRDefault="002D6947" w:rsidP="002D69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не предоставление или предоставление неполного пакета документов заявителем; </w:t>
      </w:r>
    </w:p>
    <w:p w:rsidR="002D6947" w:rsidRDefault="002D6947" w:rsidP="002D69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2D6947" w:rsidRDefault="002D6947" w:rsidP="002D69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предоставление неподдающихся прочтению, содержащих нецензурные или оскорбительные выражения документов;</w:t>
      </w:r>
    </w:p>
    <w:p w:rsidR="002D6947" w:rsidRDefault="002D6947" w:rsidP="002D69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 не препятствует повторному обращению после устранения причины, послужившей основанием для отказа.</w:t>
      </w:r>
    </w:p>
    <w:p w:rsidR="002D6947" w:rsidRDefault="002D6947" w:rsidP="002D6947">
      <w:pPr>
        <w:widowControl w:val="0"/>
        <w:ind w:firstLine="720"/>
        <w:jc w:val="both"/>
        <w:rPr>
          <w:sz w:val="28"/>
          <w:szCs w:val="28"/>
        </w:rPr>
      </w:pPr>
    </w:p>
    <w:p w:rsidR="002D6947" w:rsidRDefault="002D6947" w:rsidP="002D6947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8. Исчерпывающий перечень оснований для приостановления или отказа в предоставлении Муниципальной услуги.</w:t>
      </w:r>
    </w:p>
    <w:p w:rsidR="002D6947" w:rsidRDefault="002D6947" w:rsidP="002D6947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Приостановление в предоставлении Муниципальной услуги не производится.</w:t>
      </w:r>
    </w:p>
    <w:p w:rsidR="002D6947" w:rsidRPr="002A5854" w:rsidRDefault="002D6947" w:rsidP="002D69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2A5854">
        <w:rPr>
          <w:sz w:val="28"/>
          <w:szCs w:val="28"/>
        </w:rPr>
        <w:t>В предоставлении муниципальной услуги может быть отказано в следующих случаях:</w:t>
      </w:r>
    </w:p>
    <w:p w:rsidR="002D6947" w:rsidRDefault="002D6947" w:rsidP="002D6947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отсутствие возможности использования территории в испрашиваемых целях с учетом экологических, градостроительных и иных условий;</w:t>
      </w:r>
    </w:p>
    <w:p w:rsidR="002D6947" w:rsidRDefault="002D6947" w:rsidP="002D6947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распоряжение земельным участком не входит в полномочия органа местного самоуправления;</w:t>
      </w:r>
    </w:p>
    <w:p w:rsidR="002D6947" w:rsidRDefault="002D6947" w:rsidP="002D6947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изъятие земельного участка из оборота;</w:t>
      </w:r>
    </w:p>
    <w:p w:rsidR="002D6947" w:rsidRDefault="002D6947" w:rsidP="002D6947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резервирование земельного участка для государственных или муниципальных нужд.</w:t>
      </w:r>
    </w:p>
    <w:p w:rsidR="002D6947" w:rsidRDefault="002D6947" w:rsidP="002D6947">
      <w:pPr>
        <w:pStyle w:val="ConsPlusNormal"/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2D6947" w:rsidRDefault="002D6947" w:rsidP="002D6947">
      <w:pPr>
        <w:pStyle w:val="ConsPlusNormal"/>
        <w:widowControl w:val="0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Перечень услуг, которые являются необходимыми и обязательными для предоставления муниципальной услуги</w:t>
      </w:r>
    </w:p>
    <w:p w:rsidR="002D6947" w:rsidRDefault="002D6947" w:rsidP="002D6947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D6947" w:rsidRDefault="002D6947" w:rsidP="002D6947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предоставления муниципальной услуги необходимой и обязательной является муниципальная услуга по утверждению схем расположения земельных участков на кадастровом плане или кадастровой карте соответствующей территории.</w:t>
      </w:r>
    </w:p>
    <w:p w:rsidR="002D6947" w:rsidRDefault="002D6947" w:rsidP="002D6947">
      <w:pPr>
        <w:ind w:firstLine="720"/>
        <w:jc w:val="center"/>
        <w:rPr>
          <w:bCs/>
          <w:kern w:val="2"/>
          <w:sz w:val="28"/>
          <w:szCs w:val="28"/>
        </w:rPr>
      </w:pPr>
    </w:p>
    <w:p w:rsidR="002D6947" w:rsidRDefault="002D6947" w:rsidP="002D6947">
      <w:pPr>
        <w:pStyle w:val="ConsPlusNormal"/>
        <w:widowControl w:val="0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rPr>
          <w:rFonts w:ascii="Times New Roman" w:hAnsi="Times New Roman" w:cs="Times New Roman"/>
        </w:rPr>
        <w:lastRenderedPageBreak/>
        <w:t>правовыми актами</w:t>
      </w:r>
    </w:p>
    <w:p w:rsidR="002D6947" w:rsidRDefault="002D6947" w:rsidP="002D6947">
      <w:pPr>
        <w:pStyle w:val="ConsPlusNormal"/>
        <w:widowControl w:val="0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2D6947" w:rsidRDefault="002D6947" w:rsidP="002D6947">
      <w:pPr>
        <w:ind w:firstLine="72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 услуга предоставляется бесплатно.</w:t>
      </w:r>
    </w:p>
    <w:p w:rsidR="002D6947" w:rsidRDefault="002D6947" w:rsidP="002D6947">
      <w:pPr>
        <w:ind w:firstLine="720"/>
        <w:jc w:val="both"/>
        <w:rPr>
          <w:bCs/>
          <w:kern w:val="2"/>
          <w:sz w:val="28"/>
          <w:szCs w:val="28"/>
        </w:rPr>
      </w:pPr>
    </w:p>
    <w:p w:rsidR="002D6947" w:rsidRDefault="002D6947" w:rsidP="002D6947">
      <w:pPr>
        <w:pStyle w:val="1"/>
        <w:jc w:val="center"/>
        <w:rPr>
          <w:bCs/>
          <w:szCs w:val="28"/>
        </w:rPr>
      </w:pPr>
      <w:bookmarkStart w:id="1" w:name="sub_212"/>
      <w:r>
        <w:rPr>
          <w:bCs/>
          <w:szCs w:val="28"/>
        </w:rPr>
        <w:t>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1"/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2D6947" w:rsidRDefault="002D6947" w:rsidP="002D6947">
      <w:pPr>
        <w:jc w:val="both"/>
        <w:rPr>
          <w:sz w:val="28"/>
          <w:szCs w:val="28"/>
        </w:rPr>
      </w:pPr>
    </w:p>
    <w:p w:rsidR="002D6947" w:rsidRDefault="002D6947" w:rsidP="002D6947">
      <w:pPr>
        <w:pStyle w:val="1"/>
        <w:jc w:val="center"/>
        <w:rPr>
          <w:bCs/>
          <w:szCs w:val="28"/>
        </w:rPr>
      </w:pPr>
      <w:bookmarkStart w:id="2" w:name="sub_213"/>
      <w:r>
        <w:rPr>
          <w:bCs/>
          <w:szCs w:val="28"/>
        </w:rPr>
        <w:t>12. Срок и порядок регистрации запроса заявителя о предоставлении муниципальной услуги, в том числе в электронной форме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3" w:name="sub_2131"/>
      <w:bookmarkEnd w:id="2"/>
      <w:r>
        <w:rPr>
          <w:sz w:val="28"/>
          <w:szCs w:val="28"/>
        </w:rPr>
        <w:t xml:space="preserve"> 12.1. Регистрация заявления в порядке делопроизводства производится в день его поступления в МФЦ путем присвоения уведомлению входящего номера.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4" w:name="sub_2132"/>
      <w:bookmarkEnd w:id="3"/>
      <w:r>
        <w:rPr>
          <w:sz w:val="28"/>
          <w:szCs w:val="28"/>
        </w:rPr>
        <w:t>12.2. Заявление о предоставлении муниципальной услуги, поступившее в МФЦ, регистрируется работником, уполномоченным на прием заявлений.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5" w:name="sub_2133"/>
      <w:bookmarkEnd w:id="4"/>
      <w:r>
        <w:rPr>
          <w:sz w:val="28"/>
          <w:szCs w:val="28"/>
        </w:rPr>
        <w:t xml:space="preserve">12.3. 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федеральной государственной информационной системы "Единый портал государственных и муниципальных услуг (функций)": </w:t>
      </w:r>
      <w:hyperlink r:id="rId9" w:history="1">
        <w:r>
          <w:rPr>
            <w:rStyle w:val="af5"/>
            <w:b w:val="0"/>
            <w:bCs w:val="0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</w:t>
      </w:r>
      <w:bookmarkStart w:id="6" w:name="sub_2134"/>
      <w:bookmarkEnd w:id="5"/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12.4. 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 xml:space="preserve">орядке, установленном </w:t>
      </w:r>
      <w:hyperlink r:id="rId10" w:history="1">
        <w:r>
          <w:rPr>
            <w:rStyle w:val="af5"/>
            <w:b w:val="0"/>
            <w:bCs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6 апреля 2011 года N 63-ФЗ "Об электронной подписи".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7" w:name="sub_2136"/>
      <w:bookmarkEnd w:id="6"/>
      <w:r>
        <w:rPr>
          <w:sz w:val="28"/>
          <w:szCs w:val="28"/>
        </w:rPr>
        <w:t>12.5. 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поступления.</w:t>
      </w:r>
    </w:p>
    <w:p w:rsidR="002D6947" w:rsidRDefault="002D6947" w:rsidP="002D6947">
      <w:pPr>
        <w:pStyle w:val="1"/>
        <w:jc w:val="both"/>
        <w:rPr>
          <w:szCs w:val="28"/>
        </w:rPr>
      </w:pPr>
      <w:bookmarkStart w:id="8" w:name="sub_214"/>
      <w:bookmarkEnd w:id="7"/>
    </w:p>
    <w:p w:rsidR="002D6947" w:rsidRDefault="002D6947" w:rsidP="002D6947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>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bookmarkEnd w:id="8"/>
    </w:p>
    <w:p w:rsidR="002D6947" w:rsidRDefault="002D6947" w:rsidP="002D6947">
      <w:pPr>
        <w:jc w:val="both"/>
        <w:rPr>
          <w:sz w:val="28"/>
          <w:szCs w:val="28"/>
        </w:rPr>
      </w:pPr>
      <w:bookmarkStart w:id="9" w:name="sub_2141"/>
      <w:r>
        <w:rPr>
          <w:sz w:val="28"/>
          <w:szCs w:val="28"/>
        </w:rPr>
        <w:t>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10" w:name="sub_2143"/>
      <w:bookmarkEnd w:id="9"/>
      <w:r>
        <w:rPr>
          <w:sz w:val="28"/>
          <w:szCs w:val="28"/>
        </w:rPr>
        <w:t>13.2. Рабочие места работников предоставляющих муниципальную услугу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объеме.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11" w:name="sub_2144"/>
      <w:bookmarkEnd w:id="10"/>
      <w:r>
        <w:rPr>
          <w:sz w:val="28"/>
          <w:szCs w:val="28"/>
        </w:rPr>
        <w:t>13.3. Места для проведения личного приема заявителей оборудуются стульями, столами, обеспечиваются канцелярскими принадлежностями.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12" w:name="sub_2145"/>
      <w:bookmarkEnd w:id="11"/>
      <w:r>
        <w:rPr>
          <w:sz w:val="28"/>
          <w:szCs w:val="28"/>
        </w:rPr>
        <w:lastRenderedPageBreak/>
        <w:t>13.4. Для ожидания гражданам отводится специальное место, оборудованное стульями.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13" w:name="sub_2146"/>
      <w:bookmarkEnd w:id="12"/>
      <w:r>
        <w:rPr>
          <w:sz w:val="28"/>
          <w:szCs w:val="28"/>
        </w:rPr>
        <w:t>13.5. 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14" w:name="sub_2147"/>
      <w:bookmarkEnd w:id="13"/>
      <w:r>
        <w:rPr>
          <w:sz w:val="28"/>
          <w:szCs w:val="28"/>
        </w:rPr>
        <w:t>13.6. Прием заявителей осуществляется работниками ведущими прием в соответствии с установленным графиком (режимом) работы.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15" w:name="sub_2149"/>
      <w:bookmarkEnd w:id="14"/>
      <w:r>
        <w:rPr>
          <w:sz w:val="28"/>
          <w:szCs w:val="28"/>
        </w:rPr>
        <w:t xml:space="preserve">13.7. Помещение, </w:t>
      </w:r>
      <w:proofErr w:type="gramStart"/>
      <w:r>
        <w:rPr>
          <w:sz w:val="28"/>
          <w:szCs w:val="28"/>
        </w:rPr>
        <w:t>предназначенные</w:t>
      </w:r>
      <w:proofErr w:type="gramEnd"/>
      <w:r>
        <w:rPr>
          <w:sz w:val="28"/>
          <w:szCs w:val="28"/>
        </w:rPr>
        <w:t xml:space="preserve"> для приема заявителей, оборудуется информационным стендом, содержащим: 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муниципальной услуги;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образцы заявлений и перечень документов, необходимых для предоставления муниципальной услуги;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административных действий при предоставлении муниципальной услуги;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2D6947" w:rsidRDefault="002D6947" w:rsidP="002D6947">
      <w:pPr>
        <w:jc w:val="both"/>
        <w:rPr>
          <w:sz w:val="28"/>
          <w:szCs w:val="28"/>
        </w:rPr>
      </w:pPr>
    </w:p>
    <w:p w:rsidR="002D6947" w:rsidRDefault="002D6947" w:rsidP="002D6947">
      <w:pPr>
        <w:pStyle w:val="1"/>
        <w:jc w:val="both"/>
        <w:rPr>
          <w:bCs/>
          <w:szCs w:val="28"/>
        </w:rPr>
      </w:pPr>
      <w:bookmarkStart w:id="16" w:name="sub_215"/>
      <w:bookmarkEnd w:id="15"/>
      <w:r>
        <w:rPr>
          <w:bCs/>
          <w:szCs w:val="28"/>
        </w:rPr>
        <w:t>14.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17" w:name="sub_2151"/>
      <w:bookmarkEnd w:id="16"/>
      <w:r>
        <w:rPr>
          <w:sz w:val="28"/>
          <w:szCs w:val="28"/>
        </w:rPr>
        <w:t xml:space="preserve">             14.1.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при предоставлении муниципальной услуги.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18" w:name="sub_2152"/>
      <w:bookmarkEnd w:id="17"/>
      <w:r>
        <w:rPr>
          <w:sz w:val="28"/>
          <w:szCs w:val="28"/>
        </w:rPr>
        <w:t xml:space="preserve">             14.2. Взаимодействие заявителя с работниками МФЦ осуществляется при личном обращении заявителя:</w:t>
      </w:r>
    </w:p>
    <w:bookmarkEnd w:id="18"/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получением результата предоставления муниципальной услуги.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19" w:name="sub_2153"/>
      <w:r>
        <w:rPr>
          <w:sz w:val="28"/>
          <w:szCs w:val="28"/>
        </w:rPr>
        <w:t xml:space="preserve">             14.3. Продолжительность взаимодействия заявителя с работниками МФЦ при предоставлении муниципальной услуги не должна превышать 15 минут по каждому из указанных видов взаимодействия.</w:t>
      </w:r>
    </w:p>
    <w:p w:rsidR="002D6947" w:rsidRDefault="002D6947" w:rsidP="002D6947">
      <w:pPr>
        <w:jc w:val="both"/>
        <w:rPr>
          <w:bCs/>
          <w:sz w:val="28"/>
          <w:szCs w:val="28"/>
        </w:rPr>
      </w:pPr>
      <w:bookmarkStart w:id="20" w:name="sub_2155"/>
      <w:bookmarkEnd w:id="19"/>
      <w:r>
        <w:rPr>
          <w:sz w:val="28"/>
          <w:szCs w:val="28"/>
        </w:rPr>
        <w:t xml:space="preserve">             14.4. При наличии технических возможностей заявителю обеспечивается возможность получения информации о ходе предоставления </w:t>
      </w:r>
      <w:r>
        <w:rPr>
          <w:sz w:val="28"/>
          <w:szCs w:val="28"/>
        </w:rPr>
        <w:lastRenderedPageBreak/>
        <w:t xml:space="preserve">муниципальной услуги посредством использования федеральной государственной информационной системы </w:t>
      </w:r>
      <w:r>
        <w:rPr>
          <w:bCs/>
          <w:sz w:val="28"/>
          <w:szCs w:val="28"/>
        </w:rPr>
        <w:t>"</w:t>
      </w:r>
      <w:hyperlink r:id="rId11" w:history="1">
        <w:r>
          <w:rPr>
            <w:rStyle w:val="af5"/>
            <w:b w:val="0"/>
            <w:bCs w:val="0"/>
            <w:sz w:val="28"/>
            <w:szCs w:val="28"/>
          </w:rPr>
          <w:t>Единый портал государственных и муниципальных услуг</w:t>
        </w:r>
      </w:hyperlink>
      <w:r>
        <w:rPr>
          <w:bCs/>
          <w:sz w:val="28"/>
          <w:szCs w:val="28"/>
        </w:rPr>
        <w:t>"</w:t>
      </w:r>
      <w:bookmarkEnd w:id="20"/>
      <w:r>
        <w:rPr>
          <w:bCs/>
          <w:sz w:val="28"/>
          <w:szCs w:val="28"/>
        </w:rPr>
        <w:t>.</w:t>
      </w:r>
    </w:p>
    <w:p w:rsidR="002D6947" w:rsidRDefault="002D6947" w:rsidP="002D6947">
      <w:pPr>
        <w:jc w:val="both"/>
        <w:rPr>
          <w:sz w:val="28"/>
          <w:szCs w:val="28"/>
        </w:rPr>
      </w:pPr>
    </w:p>
    <w:p w:rsidR="002D6947" w:rsidRDefault="002D6947" w:rsidP="002D6947">
      <w:pPr>
        <w:pStyle w:val="1"/>
        <w:jc w:val="center"/>
        <w:rPr>
          <w:bCs/>
          <w:szCs w:val="28"/>
        </w:rPr>
      </w:pPr>
      <w:bookmarkStart w:id="21" w:name="sub_216"/>
      <w:r>
        <w:rPr>
          <w:bCs/>
          <w:szCs w:val="28"/>
        </w:rPr>
        <w:t>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22" w:name="sub_2161"/>
      <w:bookmarkEnd w:id="21"/>
      <w:r>
        <w:rPr>
          <w:sz w:val="28"/>
          <w:szCs w:val="28"/>
        </w:rPr>
        <w:t xml:space="preserve">             15.1. Прием документов от заявителей для предоставления муниципальной услуги осуществляется работниками МФЦ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МФЦ.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23" w:name="sub_2162"/>
      <w:bookmarkEnd w:id="22"/>
      <w:r>
        <w:rPr>
          <w:sz w:val="28"/>
          <w:szCs w:val="28"/>
        </w:rPr>
        <w:t xml:space="preserve">             15.2. При предоставлении муниципальной услуги в МФЦ прием и выдача документов осуществляется работниками МФЦ. Для исполнения документы передаются в администрацию.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24" w:name="sub_2163"/>
      <w:bookmarkEnd w:id="23"/>
      <w:r>
        <w:rPr>
          <w:sz w:val="28"/>
          <w:szCs w:val="28"/>
        </w:rPr>
        <w:t xml:space="preserve">             15.3. </w:t>
      </w:r>
      <w:proofErr w:type="gramStart"/>
      <w:r>
        <w:rPr>
          <w:sz w:val="28"/>
          <w:szCs w:val="28"/>
        </w:rPr>
        <w:t xml:space="preserve">Предоставление муниципальной услуги в МФЦ,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МФЦ в соответствии с нормативными правовыми актами и соглашением между МФЦ и администрацией </w:t>
      </w:r>
      <w:r w:rsidR="002A5854">
        <w:rPr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сельского поселения Павловского района о взаимодействии.</w:t>
      </w:r>
      <w:proofErr w:type="gramEnd"/>
    </w:p>
    <w:p w:rsidR="002D6947" w:rsidRDefault="002D6947" w:rsidP="002D6947">
      <w:pPr>
        <w:ind w:firstLine="1080"/>
        <w:jc w:val="both"/>
        <w:rPr>
          <w:sz w:val="28"/>
          <w:szCs w:val="28"/>
        </w:rPr>
      </w:pPr>
      <w:bookmarkStart w:id="25" w:name="sub_2164"/>
      <w:bookmarkEnd w:id="24"/>
      <w:r>
        <w:rPr>
          <w:sz w:val="28"/>
          <w:szCs w:val="28"/>
        </w:rPr>
        <w:t xml:space="preserve">15.4. 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</w:t>
      </w:r>
      <w:hyperlink r:id="rId12" w:history="1">
        <w:r>
          <w:rPr>
            <w:rStyle w:val="af5"/>
            <w:b w:val="0"/>
            <w:bCs w:val="0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6 апреля 2011 года N 63-ФЗ "Об электронной подписи"  и требованиями </w:t>
      </w:r>
      <w:hyperlink r:id="rId13" w:history="1">
        <w:r>
          <w:rPr>
            <w:rStyle w:val="af5"/>
            <w:b w:val="0"/>
            <w:bCs w:val="0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услуг".</w:t>
      </w:r>
    </w:p>
    <w:p w:rsidR="002D6947" w:rsidRDefault="002D6947" w:rsidP="002D6947">
      <w:pPr>
        <w:ind w:firstLine="1080"/>
        <w:jc w:val="both"/>
        <w:rPr>
          <w:sz w:val="28"/>
          <w:szCs w:val="28"/>
        </w:rPr>
      </w:pPr>
    </w:p>
    <w:p w:rsidR="002D6947" w:rsidRDefault="002D6947" w:rsidP="002D6947">
      <w:pPr>
        <w:pStyle w:val="1"/>
        <w:jc w:val="center"/>
        <w:rPr>
          <w:bCs/>
          <w:szCs w:val="28"/>
        </w:rPr>
      </w:pPr>
      <w:bookmarkStart w:id="26" w:name="sub_300"/>
      <w:r>
        <w:rPr>
          <w:bCs/>
          <w:szCs w:val="28"/>
          <w:lang w:val="en-US"/>
        </w:rPr>
        <w:t>III</w:t>
      </w:r>
      <w:r>
        <w:rPr>
          <w:bCs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D6947" w:rsidRDefault="002D6947" w:rsidP="002D6947"/>
    <w:p w:rsidR="002D6947" w:rsidRDefault="002D6947" w:rsidP="002D6947">
      <w:pPr>
        <w:pStyle w:val="1"/>
        <w:jc w:val="both"/>
        <w:rPr>
          <w:bCs/>
          <w:szCs w:val="28"/>
        </w:rPr>
      </w:pPr>
      <w:bookmarkStart w:id="27" w:name="sub_31"/>
      <w:bookmarkEnd w:id="26"/>
      <w:r>
        <w:rPr>
          <w:bCs/>
          <w:szCs w:val="28"/>
        </w:rPr>
        <w:t xml:space="preserve"> 1. Исчерпывающий перечень административных процедур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28" w:name="sub_1311"/>
      <w:bookmarkEnd w:id="27"/>
      <w:r>
        <w:rPr>
          <w:sz w:val="28"/>
          <w:szCs w:val="28"/>
        </w:rPr>
        <w:t xml:space="preserve">             Предоставление муниципальной услуги включает в себя следующие административные процедуры:</w:t>
      </w:r>
    </w:p>
    <w:bookmarkEnd w:id="28"/>
    <w:p w:rsidR="002D6947" w:rsidRDefault="002D6947" w:rsidP="002D6947">
      <w:pPr>
        <w:pStyle w:val="11"/>
        <w:tabs>
          <w:tab w:val="left" w:pos="-3261"/>
        </w:tabs>
        <w:spacing w:before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1) прием и регистрация документов;</w:t>
      </w:r>
    </w:p>
    <w:p w:rsidR="002D6947" w:rsidRDefault="002D6947" w:rsidP="002D6947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2) рассмотрение заявления и принятие решения о возможности предоставления муниципальной услуги;</w:t>
      </w:r>
    </w:p>
    <w:p w:rsidR="002D6947" w:rsidRDefault="002D6947" w:rsidP="002D6947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 xml:space="preserve">   3</w:t>
      </w:r>
      <w:r>
        <w:rPr>
          <w:sz w:val="28"/>
          <w:szCs w:val="28"/>
        </w:rPr>
        <w:t>)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сайте;</w:t>
      </w:r>
    </w:p>
    <w:p w:rsidR="002D6947" w:rsidRDefault="002D6947" w:rsidP="002D6947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4) подготовка и принятие постановления администрации </w:t>
      </w:r>
      <w:r w:rsidR="002A5854">
        <w:rPr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сельского поселения о предварительном согласовании предоставления земельного участка в соответствии со статьей 39.15 Земельного кодекса РФ, подготовка проекта договора купли-продажи или проекта договора аренды земельного участка и направление заявителю;</w:t>
      </w:r>
    </w:p>
    <w:p w:rsidR="002D6947" w:rsidRDefault="002D6947" w:rsidP="002D6947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5) 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2D6947" w:rsidRDefault="002D6947" w:rsidP="002D6947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bCs/>
          <w:sz w:val="28"/>
          <w:szCs w:val="28"/>
        </w:rPr>
      </w:pPr>
    </w:p>
    <w:p w:rsidR="002D6947" w:rsidRDefault="002D6947" w:rsidP="002D6947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bCs/>
          <w:sz w:val="28"/>
          <w:szCs w:val="28"/>
        </w:rPr>
      </w:pPr>
    </w:p>
    <w:p w:rsidR="002D6947" w:rsidRDefault="002D6947" w:rsidP="002D6947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Описание административных процедур.</w:t>
      </w:r>
    </w:p>
    <w:p w:rsidR="002D6947" w:rsidRDefault="002D6947" w:rsidP="002D6947">
      <w:pPr>
        <w:jc w:val="both"/>
        <w:rPr>
          <w:sz w:val="28"/>
          <w:szCs w:val="28"/>
        </w:rPr>
      </w:pPr>
      <w:bookmarkStart w:id="29" w:name="sub_1312"/>
      <w:r>
        <w:rPr>
          <w:sz w:val="28"/>
          <w:szCs w:val="28"/>
        </w:rPr>
        <w:t xml:space="preserve">           </w:t>
      </w:r>
      <w:bookmarkStart w:id="30" w:name="sub_32"/>
      <w:bookmarkEnd w:id="29"/>
      <w:r>
        <w:rPr>
          <w:sz w:val="28"/>
          <w:szCs w:val="28"/>
        </w:rPr>
        <w:t xml:space="preserve">   2.1. Административная процедура "Прием и регистрация документов"</w:t>
      </w:r>
      <w:bookmarkEnd w:id="30"/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заявлением о предварительном согласовании предоставления земельного участка или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деятельности:</w:t>
      </w:r>
      <w:proofErr w:type="gramEnd"/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виде письменного заявления согласно </w:t>
      </w:r>
      <w:hyperlink r:id="rId14" w:anchor="sub_1200" w:history="1">
        <w:r>
          <w:rPr>
            <w:rStyle w:val="af2"/>
            <w:sz w:val="28"/>
            <w:szCs w:val="28"/>
          </w:rPr>
          <w:t>приложению № 2</w:t>
        </w:r>
      </w:hyperlink>
      <w:r>
        <w:rPr>
          <w:rStyle w:val="af5"/>
        </w:rPr>
        <w:t xml:space="preserve"> </w:t>
      </w:r>
      <w:r>
        <w:rPr>
          <w:sz w:val="28"/>
          <w:szCs w:val="28"/>
        </w:rPr>
        <w:t>к настоящему Административному регламенту;</w:t>
      </w:r>
    </w:p>
    <w:p w:rsidR="002D6947" w:rsidRDefault="002D6947" w:rsidP="002D694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в электронном виде с использованием федеральной государственной информационной системы </w:t>
      </w:r>
      <w:r>
        <w:rPr>
          <w:bCs/>
          <w:sz w:val="28"/>
          <w:szCs w:val="28"/>
        </w:rPr>
        <w:t>"</w:t>
      </w:r>
      <w:hyperlink r:id="rId15" w:history="1">
        <w:r>
          <w:rPr>
            <w:rStyle w:val="af5"/>
            <w:b w:val="0"/>
            <w:bCs w:val="0"/>
            <w:sz w:val="28"/>
            <w:szCs w:val="28"/>
          </w:rPr>
          <w:t>Единый портал государственных и муниципальных услуг</w:t>
        </w:r>
      </w:hyperlink>
      <w:r>
        <w:rPr>
          <w:bCs/>
          <w:sz w:val="28"/>
          <w:szCs w:val="28"/>
        </w:rPr>
        <w:t>".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Должностными лицами, ответственными за прием и первичную проверку заявления и приложенных к нему документов, являются работники МФЦ, в должностные обязанности которых входит выполнение соответствующих функций. 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При обращении заявителя в МФЦ с письменным заявлением должностное лицо, уполномоченное на приём заявлений: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обращения, устанавливает личность заявителя, проверяет его полномочия;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всех необходимых документов, которые заявитель должен представить самостоятельно;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проверяет заявление, удостоверяясь, что его текст написан разборчиво и не исполнен карандашом;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сличает представленные экземпляры подлинников и копий документов.</w:t>
      </w:r>
    </w:p>
    <w:p w:rsidR="002D6947" w:rsidRDefault="002D6947" w:rsidP="002D694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у заявителя надлежащим образом оформленного письменного заявления должностное лицо, уполномоченное на прием заявлений, помогает заявителю в оформлении заявления.</w:t>
      </w:r>
    </w:p>
    <w:p w:rsidR="002D6947" w:rsidRDefault="002D6947" w:rsidP="002D694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отсутствии оснований для отказа в приеме документов должностным лицом, уполномоченным на прием заявлений, выдается расписка в получении документов.</w:t>
      </w:r>
    </w:p>
    <w:p w:rsidR="002D6947" w:rsidRDefault="002D6947" w:rsidP="002D694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 обязательном порядке устно информируется: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о сроке предоставления муниципальной услуги;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отказа в предоставлении муниципальной услуги.</w:t>
      </w:r>
    </w:p>
    <w:p w:rsidR="002D6947" w:rsidRDefault="002D6947" w:rsidP="002D694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"</w:t>
      </w:r>
      <w:r>
        <w:rPr>
          <w:bCs/>
          <w:sz w:val="28"/>
          <w:szCs w:val="28"/>
        </w:rPr>
        <w:t xml:space="preserve"> Прием и регистрация документов</w:t>
      </w:r>
      <w:r>
        <w:rPr>
          <w:sz w:val="28"/>
          <w:szCs w:val="28"/>
        </w:rPr>
        <w:t xml:space="preserve"> " является выдача заявителю расписки в получении документов.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«Прием и регистрация документов» - 1 рабочий день.  </w:t>
      </w:r>
    </w:p>
    <w:p w:rsidR="002D6947" w:rsidRDefault="002D6947" w:rsidP="002D6947">
      <w:pPr>
        <w:ind w:firstLine="1080"/>
        <w:jc w:val="both"/>
        <w:rPr>
          <w:sz w:val="28"/>
          <w:szCs w:val="28"/>
        </w:rPr>
      </w:pP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2.2 Административная процедура «</w:t>
      </w:r>
      <w:r>
        <w:rPr>
          <w:sz w:val="28"/>
          <w:szCs w:val="28"/>
        </w:rPr>
        <w:t>Рассмотрение заявления и принятие решения о возможности предоставления муниципальной услуги».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рассмотрения заявления является получение Главой дела принятых документов для рассмотрения заявления. 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рассматривает поступившее заявление, принимает решение о назначении сотрудника, уполномоченного на производство по заявлению, делает запись в деле принятых документов с указанием фамилии и инициалов сотрудника, уполномоченного на производство по заявлению, и передает его в порядке делопроизводства этому сотруднику.</w:t>
      </w:r>
    </w:p>
    <w:p w:rsidR="002D6947" w:rsidRDefault="002D6947" w:rsidP="002D6947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Сотрудник, уполномоченный на производство по заявлению:</w:t>
      </w:r>
    </w:p>
    <w:p w:rsidR="002D6947" w:rsidRDefault="002D6947" w:rsidP="002D6947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проверяет действительность необходимых для оказания Муниципальной услуги документов;</w:t>
      </w:r>
    </w:p>
    <w:p w:rsidR="002D6947" w:rsidRDefault="002D6947" w:rsidP="002D6947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сельского поселения и размещение извещения на официальном сайте;</w:t>
      </w:r>
    </w:p>
    <w:p w:rsidR="002D6947" w:rsidRDefault="002D6947" w:rsidP="002D6947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В случае выявления в ходе выполнения административной процедуры «Рассмотрение</w:t>
      </w:r>
      <w:r>
        <w:rPr>
          <w:rFonts w:ascii="Times New Roman" w:hAnsi="Times New Roman" w:cs="Times New Roman"/>
        </w:rPr>
        <w:t xml:space="preserve"> заявления и принятие решения о возможности предоставления муниципальной услуги» оснований для отказа в предоставлении, указанных в подразделе 8 раздела 2 настоящего административного регламента, после соответствующей процедуры выполняются:</w:t>
      </w:r>
    </w:p>
    <w:p w:rsidR="002D6947" w:rsidRDefault="002D6947" w:rsidP="002D6947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подготовка, согласование и подписание мотивированного отказа в предоставлении Муниципальной услуги;</w:t>
      </w:r>
    </w:p>
    <w:p w:rsidR="002D6947" w:rsidRDefault="002D6947" w:rsidP="002D6947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регистрация и отправка мотивированного отказа в предоставлении Муниципальной услуги.</w:t>
      </w:r>
    </w:p>
    <w:p w:rsidR="002D6947" w:rsidRDefault="002D6947" w:rsidP="002D6947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выполнения административной процедуры «Рассмотрение заявления и принятие решения о возможности предоставления муниципальной услуги» - 3 </w:t>
      </w:r>
      <w:r w:rsidR="002A5854">
        <w:rPr>
          <w:rFonts w:ascii="Times New Roman" w:hAnsi="Times New Roman" w:cs="Times New Roman"/>
        </w:rPr>
        <w:t>рабочих дня</w:t>
      </w:r>
      <w:r>
        <w:rPr>
          <w:rFonts w:ascii="Times New Roman" w:hAnsi="Times New Roman" w:cs="Times New Roman"/>
        </w:rPr>
        <w:t xml:space="preserve">.  </w:t>
      </w:r>
    </w:p>
    <w:p w:rsidR="002D6947" w:rsidRDefault="002D6947" w:rsidP="002D6947">
      <w:pPr>
        <w:pStyle w:val="ConsPlusNormal"/>
        <w:widowControl w:val="0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2D6947" w:rsidRDefault="002D6947" w:rsidP="002D6947">
      <w:pPr>
        <w:pStyle w:val="ConsPlusNormal"/>
        <w:widowControl w:val="0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</w:t>
      </w:r>
    </w:p>
    <w:p w:rsidR="002D6947" w:rsidRDefault="002D6947" w:rsidP="002D6947">
      <w:pPr>
        <w:pStyle w:val="ConsPlusNormal"/>
        <w:widowControl w:val="0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2D6947" w:rsidRDefault="002D6947" w:rsidP="002D6947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В случае отсутствия оснований для отказа в предоставлении Муниципальной услуги, сотрудник, уполномоченный на производство по заявлению,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сайте.</w:t>
      </w:r>
    </w:p>
    <w:p w:rsidR="002D6947" w:rsidRDefault="002D6947" w:rsidP="002D6947">
      <w:pPr>
        <w:pStyle w:val="ConsPlusNormal"/>
        <w:widowControl w:val="0"/>
        <w:jc w:val="both"/>
      </w:pPr>
      <w:r>
        <w:rPr>
          <w:rFonts w:ascii="Times New Roman" w:hAnsi="Times New Roman" w:cs="Times New Roman"/>
        </w:rPr>
        <w:t>Срок выполнения административной процедуры «Опубликование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</w:t>
      </w:r>
      <w:r>
        <w:t xml:space="preserve">» </w:t>
      </w:r>
      <w:r>
        <w:rPr>
          <w:rFonts w:ascii="Times New Roman" w:hAnsi="Times New Roman" w:cs="Times New Roman"/>
        </w:rPr>
        <w:t xml:space="preserve">- 10 </w:t>
      </w:r>
      <w:r w:rsidR="002A5854">
        <w:rPr>
          <w:rFonts w:ascii="Times New Roman" w:hAnsi="Times New Roman" w:cs="Times New Roman"/>
        </w:rPr>
        <w:t>рабочих</w:t>
      </w:r>
      <w:r>
        <w:rPr>
          <w:rFonts w:ascii="Times New Roman" w:hAnsi="Times New Roman" w:cs="Times New Roman"/>
        </w:rPr>
        <w:t xml:space="preserve"> дней.</w:t>
      </w:r>
      <w:r>
        <w:t xml:space="preserve">  </w:t>
      </w:r>
    </w:p>
    <w:p w:rsidR="002D6947" w:rsidRDefault="002D6947" w:rsidP="002D6947">
      <w:pPr>
        <w:pStyle w:val="ConsPlusNormal"/>
        <w:widowControl w:val="0"/>
        <w:jc w:val="both"/>
        <w:rPr>
          <w:rFonts w:ascii="Times New Roman" w:hAnsi="Times New Roman" w:cs="Times New Roman"/>
        </w:rPr>
      </w:pPr>
    </w:p>
    <w:p w:rsidR="002D6947" w:rsidRDefault="002D6947" w:rsidP="002D6947">
      <w:pPr>
        <w:pStyle w:val="ConsPlusNormal"/>
        <w:widowControl w:val="0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Подготовка и принятие постановления администрации </w:t>
      </w:r>
      <w:r w:rsidR="000D7111">
        <w:rPr>
          <w:rFonts w:ascii="Times New Roman" w:hAnsi="Times New Roman" w:cs="Times New Roman"/>
        </w:rPr>
        <w:t>Новопластуновского</w:t>
      </w:r>
      <w:r>
        <w:rPr>
          <w:rFonts w:ascii="Times New Roman" w:hAnsi="Times New Roman" w:cs="Times New Roman"/>
        </w:rPr>
        <w:t xml:space="preserve"> сельского поселения о предварительном согласовании предоставления земельного участка в соответствии со статьей 39.15 Земельного кодекса РФ, подготовка проекта договора купли-продажи или проекта договора аренды земельного участка и направление заявителю</w:t>
      </w:r>
    </w:p>
    <w:p w:rsidR="002D6947" w:rsidRDefault="002D6947" w:rsidP="002D6947">
      <w:pPr>
        <w:pStyle w:val="ConsPlusNormal"/>
        <w:widowControl w:val="0"/>
        <w:jc w:val="both"/>
        <w:rPr>
          <w:rFonts w:ascii="Times New Roman" w:hAnsi="Times New Roman" w:cs="Times New Roman"/>
        </w:rPr>
      </w:pPr>
    </w:p>
    <w:p w:rsidR="002D6947" w:rsidRDefault="002D6947" w:rsidP="002D6947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специалист администрации совершает одно из следующих действий:</w:t>
      </w:r>
    </w:p>
    <w:p w:rsidR="002D6947" w:rsidRDefault="002D6947" w:rsidP="002D6947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случае если испрашиваемый 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недвижимости», готовит проект постановления администрации </w:t>
      </w:r>
      <w:r w:rsidR="00EB343D" w:rsidRPr="00EB343D">
        <w:rPr>
          <w:rFonts w:ascii="Times New Roman" w:hAnsi="Times New Roman" w:cs="Times New Roman"/>
        </w:rPr>
        <w:t>Новопластуновского</w:t>
      </w:r>
      <w:r>
        <w:rPr>
          <w:rFonts w:ascii="Times New Roman" w:hAnsi="Times New Roman" w:cs="Times New Roman"/>
        </w:rPr>
        <w:t xml:space="preserve"> сельского поселения Павловского района о предварительном согласовании предоставления земельного участка в соответствии со статьей 39.15 Земельного кодекса РФ;</w:t>
      </w:r>
    </w:p>
    <w:p w:rsidR="002D6947" w:rsidRDefault="002D6947" w:rsidP="002D6947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если не требуется образование или уточнение границ испрашиваемого земельного участка, готовит проект договора купли-продажи или проект договора аренды земельного участка в трех экземплярах, их подписание и направление заявителю.</w:t>
      </w:r>
    </w:p>
    <w:p w:rsidR="002D6947" w:rsidRDefault="002D6947" w:rsidP="002D6947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администрации готовит проект постановления о предварительном согласовании предоставления земельного участка и передает его Главе для подписания. Глава подписывает постановление о предварительном согласовании предоставления земельного участка и передает для направления заявителю в порядке делопроизводства.</w:t>
      </w:r>
    </w:p>
    <w:p w:rsidR="002D6947" w:rsidRDefault="002D6947" w:rsidP="002D6947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Специалист администрации, ответственный за подготовку проекта договора аренды или договора купли-продажи, готовит проекты договоров в 3 экземплярах и передает на подписание Главе. Глава подписывает проект договора аренды или проект договора купли-продажи и передает для направления заявителю в порядке делопроизводства.</w:t>
      </w:r>
    </w:p>
    <w:p w:rsidR="002D6947" w:rsidRDefault="002D6947" w:rsidP="002D6947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случае поступления в течение 30 дней со дня опубликования </w:t>
      </w:r>
      <w:r>
        <w:rPr>
          <w:rFonts w:ascii="Times New Roman" w:hAnsi="Times New Roman" w:cs="Times New Roman"/>
        </w:rPr>
        <w:lastRenderedPageBreak/>
        <w:t>извещения заявлений иных граждан, крестьянских (фермерских) хозяйств о намерении участвовать в аукционе специалист администрации совершает одно из следующих действий:</w:t>
      </w:r>
    </w:p>
    <w:p w:rsidR="002D6947" w:rsidRDefault="002D6947" w:rsidP="002D6947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передает его для подписания Главе. </w:t>
      </w:r>
    </w:p>
    <w:p w:rsidR="002D6947" w:rsidRDefault="002D6947" w:rsidP="002D6947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готовит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и передает его для подписания Главе.</w:t>
      </w:r>
    </w:p>
    <w:p w:rsidR="002D6947" w:rsidRDefault="002D6947" w:rsidP="002D6947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рассматривает, подписывает сообщения об отказе в предоставлении земельного участка или об отказе в предварительном согласовании предоставления земельного участка и передает его для отправки заявителю в порядке делопроизводства.</w:t>
      </w:r>
    </w:p>
    <w:p w:rsidR="002D6947" w:rsidRDefault="002D6947" w:rsidP="002D6947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 административной процедуры является направление заявителю сообщения об отказе в предоставлении земельного участка или об отказе в предварительном согласовании предоставления земельного участка.</w:t>
      </w:r>
    </w:p>
    <w:p w:rsidR="002D6947" w:rsidRDefault="002D6947" w:rsidP="002D6947">
      <w:pPr>
        <w:pStyle w:val="ConsPlusNormal"/>
        <w:widowControl w:val="0"/>
        <w:jc w:val="both"/>
      </w:pPr>
      <w:r>
        <w:rPr>
          <w:rFonts w:ascii="Times New Roman" w:hAnsi="Times New Roman" w:cs="Times New Roman"/>
        </w:rPr>
        <w:t>Срок выполнения административной процедуры «</w:t>
      </w:r>
      <w:r w:rsidR="004D1126">
        <w:rPr>
          <w:rFonts w:ascii="Times New Roman" w:hAnsi="Times New Roman" w:cs="Times New Roman"/>
        </w:rPr>
        <w:t>Подготовка и принятие постановления администрации Новопластуновского сельского поселения о предварительном согласовании предоставления земельного участка</w:t>
      </w:r>
      <w:r>
        <w:t xml:space="preserve">» </w:t>
      </w:r>
      <w:r>
        <w:rPr>
          <w:rFonts w:ascii="Times New Roman" w:hAnsi="Times New Roman" w:cs="Times New Roman"/>
        </w:rPr>
        <w:t xml:space="preserve">- </w:t>
      </w:r>
      <w:r w:rsidR="00057AEA" w:rsidRPr="00057AEA">
        <w:rPr>
          <w:rFonts w:ascii="Times New Roman" w:hAnsi="Times New Roman" w:cs="Times New Roman"/>
        </w:rPr>
        <w:t>1</w:t>
      </w:r>
      <w:r w:rsidRPr="00057AEA">
        <w:rPr>
          <w:rFonts w:ascii="Times New Roman" w:hAnsi="Times New Roman" w:cs="Times New Roman"/>
        </w:rPr>
        <w:t xml:space="preserve">0 </w:t>
      </w:r>
      <w:r w:rsidR="002A5854" w:rsidRPr="00057AEA">
        <w:rPr>
          <w:rFonts w:ascii="Times New Roman" w:hAnsi="Times New Roman" w:cs="Times New Roman"/>
        </w:rPr>
        <w:t>рабочих</w:t>
      </w:r>
      <w:r w:rsidRPr="00057AEA">
        <w:rPr>
          <w:rFonts w:ascii="Times New Roman" w:hAnsi="Times New Roman" w:cs="Times New Roman"/>
        </w:rPr>
        <w:t xml:space="preserve"> дней.</w:t>
      </w:r>
      <w:r>
        <w:t xml:space="preserve">  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процедуры - внесение в журнал регистрации.</w:t>
      </w:r>
    </w:p>
    <w:p w:rsidR="002D6947" w:rsidRDefault="002D6947" w:rsidP="002D6947">
      <w:pPr>
        <w:ind w:firstLine="900"/>
        <w:jc w:val="both"/>
        <w:rPr>
          <w:bCs/>
          <w:szCs w:val="28"/>
        </w:rPr>
      </w:pPr>
    </w:p>
    <w:p w:rsidR="002D6947" w:rsidRDefault="002D6947" w:rsidP="002D6947">
      <w:pPr>
        <w:pStyle w:val="a5"/>
        <w:suppressAutoHyphens/>
        <w:spacing w:after="0"/>
        <w:jc w:val="center"/>
        <w:rPr>
          <w:sz w:val="24"/>
          <w:szCs w:val="24"/>
        </w:rPr>
      </w:pPr>
      <w:bookmarkStart w:id="31" w:name="sub_312"/>
      <w:r>
        <w:rPr>
          <w:sz w:val="28"/>
          <w:szCs w:val="28"/>
        </w:rPr>
        <w:t xml:space="preserve">    2.5. </w:t>
      </w:r>
      <w:r>
        <w:rPr>
          <w:bCs/>
          <w:sz w:val="28"/>
          <w:szCs w:val="28"/>
        </w:rPr>
        <w:t>Административная процедура «Подготовка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участка»</w:t>
      </w:r>
      <w:r>
        <w:rPr>
          <w:sz w:val="28"/>
          <w:szCs w:val="28"/>
        </w:rPr>
        <w:t>.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поступления в течение 30 дней со дня опубликования извещения заявлений иных граждан, крестьянских (фермерских) хозяйство намерении участвовать в аукционе специалист администрации совершает одно из следующих действий: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передает его для подписания Главе; 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и передает его для подписания Главе.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Глава рассматривает, подписывает сообщения об отказе в предоставлении земельного участка или об отказе в предварительном согласовании предоставления земельного участка и передает его для отправки заявителю в порядке делопроизводства.</w:t>
      </w:r>
    </w:p>
    <w:p w:rsidR="002D6947" w:rsidRDefault="002D6947" w:rsidP="002D6947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 административной процедуры является направление заявителю сообщения об отказе в предоставлении земельного участка или об отказе в предварительном согласовании предоставления земельного участка.</w:t>
      </w:r>
    </w:p>
    <w:p w:rsidR="002D6947" w:rsidRDefault="002D6947" w:rsidP="002D6947">
      <w:pPr>
        <w:pStyle w:val="ConsPlusNormal"/>
        <w:widowControl w:val="0"/>
        <w:jc w:val="both"/>
      </w:pPr>
      <w:r>
        <w:rPr>
          <w:rFonts w:ascii="Times New Roman" w:hAnsi="Times New Roman" w:cs="Times New Roman"/>
        </w:rPr>
        <w:t>Срок выполнения административной процедуры «Подготовка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участка»</w:t>
      </w:r>
      <w:r>
        <w:t xml:space="preserve"> </w:t>
      </w:r>
      <w:r>
        <w:rPr>
          <w:rFonts w:ascii="Times New Roman" w:hAnsi="Times New Roman" w:cs="Times New Roman"/>
        </w:rPr>
        <w:t xml:space="preserve">- 6 </w:t>
      </w:r>
      <w:r w:rsidR="0087793B">
        <w:rPr>
          <w:rFonts w:ascii="Times New Roman" w:hAnsi="Times New Roman" w:cs="Times New Roman"/>
        </w:rPr>
        <w:t>рабочих</w:t>
      </w:r>
      <w:r>
        <w:rPr>
          <w:rFonts w:ascii="Times New Roman" w:hAnsi="Times New Roman" w:cs="Times New Roman"/>
        </w:rPr>
        <w:t xml:space="preserve"> дней.</w:t>
      </w:r>
      <w:r>
        <w:t xml:space="preserve">  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процедуры - внесение в журнал регистрации.</w:t>
      </w:r>
    </w:p>
    <w:p w:rsidR="002D6947" w:rsidRDefault="002D6947" w:rsidP="002D6947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Блок-схема последовательности проведения административных процедур при предоставлении Муниципальной услуги приведена в приложении № 3 к настоящему административному регламенту.</w:t>
      </w:r>
    </w:p>
    <w:p w:rsidR="002D6947" w:rsidRDefault="002D6947" w:rsidP="002D6947">
      <w:pPr>
        <w:pStyle w:val="a7"/>
        <w:ind w:firstLine="720"/>
        <w:rPr>
          <w:szCs w:val="28"/>
        </w:rPr>
      </w:pPr>
    </w:p>
    <w:p w:rsidR="002D6947" w:rsidRDefault="002D6947" w:rsidP="002D6947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>3. Особенности выполнения административных процедур в МФЦ</w:t>
      </w:r>
    </w:p>
    <w:p w:rsidR="002D6947" w:rsidRDefault="002D6947" w:rsidP="002D6947">
      <w:pPr>
        <w:ind w:firstLine="1080"/>
        <w:jc w:val="both"/>
        <w:rPr>
          <w:sz w:val="28"/>
          <w:szCs w:val="28"/>
        </w:rPr>
      </w:pPr>
      <w:bookmarkStart w:id="32" w:name="sub_3121"/>
      <w:bookmarkEnd w:id="31"/>
      <w:r>
        <w:rPr>
          <w:sz w:val="28"/>
          <w:szCs w:val="28"/>
        </w:rPr>
        <w:t>МФЦ организует предоставление настоящей муниципальной услуги в соответствии с соглашением о взаимодействии между МФЦ и администрацией, с момента вступления в силу соответствующего соглашения о взаимодействии.</w:t>
      </w:r>
    </w:p>
    <w:bookmarkEnd w:id="32"/>
    <w:p w:rsidR="002D6947" w:rsidRDefault="002D6947" w:rsidP="002D6947">
      <w:pPr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Прием заявления о предоставлении муниципальной услуги, копирование и сканирование документов, предусмотренных </w:t>
      </w:r>
      <w:hyperlink r:id="rId16" w:history="1">
        <w:r>
          <w:rPr>
            <w:rStyle w:val="af5"/>
            <w:b w:val="0"/>
            <w:bCs w:val="0"/>
            <w:sz w:val="28"/>
            <w:szCs w:val="28"/>
          </w:rPr>
          <w:t>частью 6 статьи 7</w:t>
        </w:r>
      </w:hyperlink>
      <w:r>
        <w:rPr>
          <w:sz w:val="28"/>
          <w:szCs w:val="28"/>
        </w:rPr>
        <w:t xml:space="preserve"> Федерального закона от 27 июля 2010 N 210-ФЗ "Об организации предоставления государственных и муниципальных услуг",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МФЦ осуществляются бесплатно.</w:t>
      </w:r>
      <w:proofErr w:type="gramEnd"/>
    </w:p>
    <w:p w:rsidR="002D6947" w:rsidRDefault="002D6947" w:rsidP="002D6947">
      <w:pPr>
        <w:ind w:firstLine="1080"/>
        <w:jc w:val="both"/>
        <w:rPr>
          <w:sz w:val="28"/>
          <w:szCs w:val="28"/>
        </w:rPr>
      </w:pPr>
    </w:p>
    <w:p w:rsidR="002D6947" w:rsidRDefault="002D6947" w:rsidP="002D694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4. Особенности осуществления административных процедур в электронной форме.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электронной форме через федеральную государственную информационную систему "Единый портал государственных и муниципальных услуг (функций</w:t>
      </w:r>
      <w:r>
        <w:rPr>
          <w:b/>
          <w:bCs/>
          <w:sz w:val="28"/>
          <w:szCs w:val="28"/>
        </w:rPr>
        <w:t xml:space="preserve">)": </w:t>
      </w:r>
      <w:hyperlink r:id="rId17" w:history="1">
        <w:r>
          <w:rPr>
            <w:rStyle w:val="af2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при наличии технической возможности могут осуществляться следующие административные процедуры: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инфраструктуры;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получение заявителем сведений о ходе рассмотрения заявления;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администрации с организациями, участвующими в предоставлении муниципальной услуги;</w:t>
      </w:r>
    </w:p>
    <w:p w:rsidR="002D6947" w:rsidRDefault="002D6947" w:rsidP="002D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2D6947" w:rsidRDefault="002D6947" w:rsidP="002D6947">
      <w:pPr>
        <w:ind w:firstLine="1080"/>
        <w:jc w:val="both"/>
        <w:rPr>
          <w:sz w:val="28"/>
          <w:szCs w:val="28"/>
        </w:rPr>
      </w:pPr>
    </w:p>
    <w:bookmarkEnd w:id="25"/>
    <w:p w:rsidR="002D6947" w:rsidRDefault="002D6947" w:rsidP="002D6947">
      <w:pPr>
        <w:pStyle w:val="2"/>
        <w:widowControl w:val="0"/>
        <w:tabs>
          <w:tab w:val="left" w:pos="-709"/>
        </w:tabs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lang w:val="en-US"/>
        </w:rPr>
        <w:t>IV</w:t>
      </w:r>
      <w:r>
        <w:rPr>
          <w:rFonts w:ascii="Times New Roman" w:hAnsi="Times New Roman" w:cs="Times New Roman"/>
          <w:b w:val="0"/>
          <w:i w:val="0"/>
        </w:rPr>
        <w:t xml:space="preserve">. Формы контроля за предоставлением </w:t>
      </w:r>
    </w:p>
    <w:p w:rsidR="002D6947" w:rsidRDefault="002D6947" w:rsidP="002D6947">
      <w:pPr>
        <w:pStyle w:val="2"/>
        <w:widowControl w:val="0"/>
        <w:tabs>
          <w:tab w:val="left" w:pos="-709"/>
        </w:tabs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муниципальной услуги</w:t>
      </w:r>
    </w:p>
    <w:p w:rsidR="002D6947" w:rsidRDefault="002D6947" w:rsidP="002D6947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администрации, осуществляется главой, а также должностными лицами администрации, участвующими в предоставлении муниципальной услуги.</w:t>
      </w:r>
    </w:p>
    <w:p w:rsidR="002D6947" w:rsidRDefault="002D6947" w:rsidP="002D6947">
      <w:pPr>
        <w:pStyle w:val="12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регламента, иных правовых актов.</w:t>
      </w:r>
    </w:p>
    <w:p w:rsidR="002D6947" w:rsidRDefault="002D6947" w:rsidP="002D6947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устанавливается главой.</w:t>
      </w:r>
    </w:p>
    <w:p w:rsidR="002D6947" w:rsidRDefault="002D6947" w:rsidP="002D6947">
      <w:pPr>
        <w:pStyle w:val="12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>
        <w:rPr>
          <w:sz w:val="28"/>
          <w:szCs w:val="28"/>
        </w:rPr>
        <w:t>нарушений прав потребителей результатов предоставления муниципальной</w:t>
      </w:r>
      <w:proofErr w:type="gramEnd"/>
      <w:r>
        <w:rPr>
          <w:sz w:val="28"/>
          <w:szCs w:val="28"/>
        </w:rPr>
        <w:t xml:space="preserve">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работников администрации.</w:t>
      </w:r>
    </w:p>
    <w:p w:rsidR="002D6947" w:rsidRDefault="002D6947" w:rsidP="002D6947">
      <w:pPr>
        <w:pStyle w:val="12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проверок, в случае </w:t>
      </w:r>
      <w:proofErr w:type="gramStart"/>
      <w:r>
        <w:rPr>
          <w:sz w:val="28"/>
          <w:szCs w:val="28"/>
        </w:rPr>
        <w:t>выявления нарушений прав потребителей результатов предоставления муниципальной</w:t>
      </w:r>
      <w:proofErr w:type="gramEnd"/>
      <w:r>
        <w:rPr>
          <w:sz w:val="28"/>
          <w:szCs w:val="28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2D6947" w:rsidRDefault="002D6947" w:rsidP="002D6947">
      <w:pPr>
        <w:pStyle w:val="12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 характер (по конкретному обращению потребителя результатов предоставления муниципальной услуги).</w:t>
      </w:r>
    </w:p>
    <w:p w:rsidR="002D6947" w:rsidRDefault="002D6947" w:rsidP="002D694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D6947" w:rsidRDefault="002D6947" w:rsidP="002D6947">
      <w:pPr>
        <w:spacing w:line="24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оказания муниципальной услуги включает в себя:</w:t>
      </w:r>
    </w:p>
    <w:p w:rsidR="002D6947" w:rsidRDefault="002D6947" w:rsidP="002D694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2D6947" w:rsidRDefault="002D6947" w:rsidP="002D694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выявленных нарушений прав граждан;</w:t>
      </w:r>
    </w:p>
    <w:p w:rsidR="002D6947" w:rsidRDefault="002D6947" w:rsidP="002D694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2D6947" w:rsidRDefault="002D6947" w:rsidP="002D694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на любые предусмотренные действующим законодательством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администрации при предоставлении муниципальной услуги.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</w:p>
    <w:p w:rsidR="002D6947" w:rsidRDefault="002D6947" w:rsidP="002D6947">
      <w:pPr>
        <w:pStyle w:val="2"/>
        <w:widowControl w:val="0"/>
        <w:tabs>
          <w:tab w:val="left" w:pos="-709"/>
        </w:tabs>
        <w:spacing w:before="0" w:after="0"/>
        <w:ind w:left="360" w:right="278" w:firstLine="72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lang w:val="en-US"/>
        </w:rPr>
        <w:t>V</w:t>
      </w:r>
      <w:r>
        <w:rPr>
          <w:rFonts w:ascii="Times New Roman" w:hAnsi="Times New Roman" w:cs="Times New Roman"/>
          <w:b w:val="0"/>
          <w:i w:val="0"/>
        </w:rPr>
        <w:t>.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</w:p>
    <w:p w:rsidR="002D6947" w:rsidRDefault="002D6947" w:rsidP="002D69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D6947" w:rsidRDefault="002D6947" w:rsidP="002D69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D6947" w:rsidRDefault="002D6947" w:rsidP="002D6947">
      <w:pPr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Предмет досудебного (внесудебного) обжалования.  </w:t>
      </w:r>
    </w:p>
    <w:p w:rsidR="002D6947" w:rsidRDefault="002D6947" w:rsidP="002D6947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Предметом досудебного обжалования является</w:t>
      </w:r>
      <w:r>
        <w:rPr>
          <w:sz w:val="28"/>
          <w:szCs w:val="28"/>
        </w:rPr>
        <w:t xml:space="preserve">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2D6947" w:rsidRDefault="002D6947" w:rsidP="002D69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D6947" w:rsidRDefault="002D6947" w:rsidP="002D69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2D6947" w:rsidRDefault="002D6947" w:rsidP="002D69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2D6947" w:rsidRDefault="002D6947" w:rsidP="002D69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2D6947" w:rsidRDefault="002D6947" w:rsidP="002D69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2D6947" w:rsidRDefault="002D6947" w:rsidP="002D69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2D6947" w:rsidRDefault="002D6947" w:rsidP="002D69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D6947" w:rsidRDefault="002D6947" w:rsidP="002D6947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Исчерпывающий перечень оснований для приостановления рассмотрения жалобы и случаев, в которых ответ на жалобу не дается. </w:t>
      </w:r>
    </w:p>
    <w:p w:rsidR="002D6947" w:rsidRDefault="002D6947" w:rsidP="002D6947">
      <w:pPr>
        <w:pStyle w:val="ConsPlusNormal"/>
        <w:widowControl w:val="0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Приостановление в рассмотрении жалобы и случаев, в которых ответ на жалобу не дается, не производится.</w:t>
      </w:r>
    </w:p>
    <w:p w:rsidR="002D6947" w:rsidRDefault="002D6947" w:rsidP="002D694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rFonts w:ascii="Times New Roman" w:hAnsi="Times New Roman" w:cs="Times New Roman"/>
        </w:rPr>
        <w:t>4. Основания для начала процедуры досудебного (внесудебного) обжалования.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 </w:t>
      </w:r>
    </w:p>
    <w:p w:rsidR="002D6947" w:rsidRDefault="002D6947" w:rsidP="002D6947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Основанием для начала процедуры </w:t>
      </w:r>
      <w:r>
        <w:rPr>
          <w:sz w:val="28"/>
          <w:szCs w:val="28"/>
        </w:rPr>
        <w:t>досудебного (внесудебного) обжалования</w:t>
      </w:r>
      <w:r>
        <w:rPr>
          <w:iCs/>
          <w:sz w:val="28"/>
          <w:szCs w:val="28"/>
        </w:rPr>
        <w:t xml:space="preserve"> является поступление жалобы в</w:t>
      </w:r>
      <w:r>
        <w:rPr>
          <w:sz w:val="28"/>
          <w:szCs w:val="28"/>
        </w:rPr>
        <w:t xml:space="preserve"> письменной форме на бумажном носителе либо в электронной форме, в орган, непосредственно предоставляющий муниципальную услугу</w:t>
      </w:r>
      <w:r>
        <w:rPr>
          <w:iCs/>
          <w:sz w:val="28"/>
          <w:szCs w:val="28"/>
        </w:rPr>
        <w:t>.</w:t>
      </w:r>
    </w:p>
    <w:p w:rsidR="002D6947" w:rsidRDefault="002D6947" w:rsidP="002D69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2D6947" w:rsidRDefault="002D6947" w:rsidP="002D6947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(бездействия) которых обжалуются;</w:t>
      </w:r>
    </w:p>
    <w:p w:rsidR="002D6947" w:rsidRDefault="002D6947" w:rsidP="002D69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6947" w:rsidRDefault="002D6947" w:rsidP="002D69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D6947" w:rsidRDefault="002D6947" w:rsidP="002D69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6947" w:rsidRDefault="002D6947" w:rsidP="002D69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D6947" w:rsidRDefault="002D6947" w:rsidP="002D69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2D6947" w:rsidRDefault="002D6947" w:rsidP="002D6947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Права заинтересованных лиц на получение информации и документов, необходимых для обоснования и рассмотрения жалобы.</w:t>
      </w:r>
    </w:p>
    <w:p w:rsidR="002D6947" w:rsidRDefault="002D6947" w:rsidP="002D6947">
      <w:pPr>
        <w:spacing w:line="240" w:lineRule="atLeast"/>
        <w:ind w:firstLine="851"/>
        <w:jc w:val="both"/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Любому обратившемуся лицу должностные лица администрации и МФЦ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обязаны предоставить следующую информацию о порядке досудебного </w:t>
      </w:r>
      <w:r>
        <w:rPr>
          <w:iCs/>
          <w:sz w:val="28"/>
          <w:szCs w:val="28"/>
        </w:rPr>
        <w:lastRenderedPageBreak/>
        <w:t>(внесудебного) обжалования,</w:t>
      </w:r>
      <w:r>
        <w:rPr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>
        <w:rPr>
          <w:iCs/>
          <w:sz w:val="28"/>
          <w:szCs w:val="28"/>
        </w:rPr>
        <w:t>:</w:t>
      </w:r>
    </w:p>
    <w:p w:rsidR="002D6947" w:rsidRDefault="002D6947" w:rsidP="002D6947">
      <w:pPr>
        <w:spacing w:line="240" w:lineRule="atLeast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перечне документов необходимых для рассмотрения жалобы;</w:t>
      </w:r>
    </w:p>
    <w:p w:rsidR="002D6947" w:rsidRDefault="002D6947" w:rsidP="002D6947">
      <w:pPr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>о требованиях к оформлению документов, прилагаемых к жалобе;</w:t>
      </w:r>
    </w:p>
    <w:p w:rsidR="002D6947" w:rsidRDefault="002D6947" w:rsidP="002D6947">
      <w:pPr>
        <w:spacing w:line="240" w:lineRule="atLeast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2D6947" w:rsidRDefault="002D6947" w:rsidP="002D6947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0" w:firstLine="851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2D6947" w:rsidRDefault="002D6947" w:rsidP="002D6947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0" w:firstLine="851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 сроке оказания рассмотрения жалобы;</w:t>
      </w:r>
    </w:p>
    <w:p w:rsidR="002D6947" w:rsidRDefault="002D6947" w:rsidP="002D6947">
      <w:pPr>
        <w:spacing w:line="240" w:lineRule="atLeast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дате, месте и времени рассмотрения жалобы</w:t>
      </w:r>
      <w:r>
        <w:rPr>
          <w:sz w:val="28"/>
          <w:szCs w:val="28"/>
        </w:rPr>
        <w:t>;</w:t>
      </w:r>
    </w:p>
    <w:p w:rsidR="002D6947" w:rsidRDefault="002D6947" w:rsidP="002D6947">
      <w:pPr>
        <w:spacing w:line="240" w:lineRule="atLeast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2D6947" w:rsidRDefault="002D6947" w:rsidP="002D6947">
      <w:pPr>
        <w:spacing w:line="240" w:lineRule="atLeast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Способами получения сведений по досудебному (внесудебному) обжалованию</w:t>
      </w:r>
      <w:r>
        <w:rPr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>
        <w:rPr>
          <w:iCs/>
          <w:sz w:val="28"/>
          <w:szCs w:val="28"/>
        </w:rPr>
        <w:t>:</w:t>
      </w:r>
    </w:p>
    <w:p w:rsidR="002D6947" w:rsidRDefault="002D6947" w:rsidP="002D6947">
      <w:pPr>
        <w:pStyle w:val="a"/>
        <w:numPr>
          <w:ilvl w:val="0"/>
          <w:numId w:val="0"/>
        </w:numPr>
        <w:tabs>
          <w:tab w:val="left" w:pos="708"/>
        </w:tabs>
        <w:spacing w:before="0" w:after="0" w:line="240" w:lineRule="atLeast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личное обращение;</w:t>
      </w:r>
    </w:p>
    <w:p w:rsidR="002D6947" w:rsidRDefault="002D6947" w:rsidP="002D6947">
      <w:pPr>
        <w:pStyle w:val="a"/>
        <w:numPr>
          <w:ilvl w:val="0"/>
          <w:numId w:val="0"/>
        </w:numPr>
        <w:tabs>
          <w:tab w:val="left" w:pos="708"/>
        </w:tabs>
        <w:spacing w:before="0" w:after="0" w:line="240" w:lineRule="atLeast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письменное обращение;</w:t>
      </w:r>
    </w:p>
    <w:p w:rsidR="002D6947" w:rsidRDefault="002D6947" w:rsidP="002D6947">
      <w:pPr>
        <w:pStyle w:val="a"/>
        <w:numPr>
          <w:ilvl w:val="0"/>
          <w:numId w:val="0"/>
        </w:numPr>
        <w:tabs>
          <w:tab w:val="left" w:pos="708"/>
        </w:tabs>
        <w:spacing w:before="0" w:after="0" w:line="240" w:lineRule="atLeast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обращение по телефону;</w:t>
      </w:r>
    </w:p>
    <w:p w:rsidR="002D6947" w:rsidRDefault="002D6947" w:rsidP="002D6947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обращение по электронной почте (при ее наличии).</w:t>
      </w:r>
    </w:p>
    <w:p w:rsidR="002D6947" w:rsidRDefault="002D6947" w:rsidP="002D6947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2D6947" w:rsidRDefault="002D6947" w:rsidP="002D6947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заявителя в досудебном (внесудебном) порядке направляется главе МО Павловский район через общественную приемную МО Павловский район либо главе </w:t>
      </w:r>
      <w:r w:rsidR="002A5854">
        <w:rPr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сельского поселения Павловского района через общий отдел администрации </w:t>
      </w:r>
      <w:r w:rsidR="002A5854">
        <w:rPr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сельского поселения Павловского района.</w:t>
      </w:r>
    </w:p>
    <w:p w:rsidR="002D6947" w:rsidRDefault="002D6947" w:rsidP="002D6947">
      <w:pPr>
        <w:tabs>
          <w:tab w:val="left" w:pos="0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Сроки рассмотрения жалобы.</w:t>
      </w:r>
    </w:p>
    <w:p w:rsidR="002D6947" w:rsidRDefault="002D6947" w:rsidP="002D6947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D6947" w:rsidRDefault="002D6947" w:rsidP="002D694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Результат досудебного (внесудебного) обжалования применительно к каждой процедуре либо инстанции обжалования.</w:t>
      </w:r>
    </w:p>
    <w:p w:rsidR="002D6947" w:rsidRDefault="002D6947" w:rsidP="002D6947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D6947" w:rsidRDefault="002D6947" w:rsidP="002D6947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  <w:proofErr w:type="gramEnd"/>
    </w:p>
    <w:p w:rsidR="002D6947" w:rsidRDefault="002D6947" w:rsidP="002D6947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2D6947" w:rsidRDefault="002D6947" w:rsidP="002D694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6947" w:rsidRDefault="002D6947" w:rsidP="002D6947">
      <w:pPr>
        <w:tabs>
          <w:tab w:val="left" w:pos="0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2D6947" w:rsidRDefault="002D6947" w:rsidP="002D6947">
      <w:pPr>
        <w:pStyle w:val="12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В суде могут быть обжалованы решения, действия или бездействие, в результате которых:</w:t>
      </w:r>
    </w:p>
    <w:p w:rsidR="002D6947" w:rsidRDefault="002D6947" w:rsidP="002D6947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нарушены права и свободы потребителя результатов предоставления муниципальной услуги;</w:t>
      </w:r>
    </w:p>
    <w:p w:rsidR="002D6947" w:rsidRDefault="002D6947" w:rsidP="002D6947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2D6947" w:rsidRDefault="002D6947" w:rsidP="002D6947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на потребителя результатов предоставления муниципальной услуги незаконно возложена какая-либо обязанность или он незаконно привлечен к какой-либо ответственности.</w:t>
      </w:r>
    </w:p>
    <w:p w:rsidR="002D6947" w:rsidRDefault="002D6947" w:rsidP="002D69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2D6947" w:rsidRDefault="002D6947" w:rsidP="002D6947">
      <w:pPr>
        <w:ind w:firstLine="720"/>
        <w:jc w:val="both"/>
        <w:rPr>
          <w:sz w:val="28"/>
          <w:szCs w:val="28"/>
        </w:rPr>
      </w:pPr>
    </w:p>
    <w:p w:rsidR="002D6947" w:rsidRDefault="002D6947" w:rsidP="002D6947">
      <w:pPr>
        <w:ind w:firstLine="720"/>
        <w:jc w:val="both"/>
        <w:rPr>
          <w:sz w:val="28"/>
          <w:szCs w:val="28"/>
        </w:rPr>
      </w:pPr>
    </w:p>
    <w:p w:rsidR="002D6947" w:rsidRDefault="002D6947" w:rsidP="002D6947">
      <w:pPr>
        <w:ind w:firstLine="720"/>
        <w:jc w:val="both"/>
        <w:rPr>
          <w:sz w:val="28"/>
          <w:szCs w:val="28"/>
        </w:rPr>
      </w:pPr>
    </w:p>
    <w:p w:rsidR="002D6947" w:rsidRDefault="002D6947" w:rsidP="002D6947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5854">
        <w:rPr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62292" w:rsidRDefault="002D6947" w:rsidP="00862292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2A5854">
        <w:rPr>
          <w:sz w:val="28"/>
          <w:szCs w:val="28"/>
        </w:rPr>
        <w:t xml:space="preserve"> </w:t>
      </w:r>
      <w:proofErr w:type="spellStart"/>
      <w:r w:rsidR="002A5854">
        <w:rPr>
          <w:sz w:val="28"/>
          <w:szCs w:val="28"/>
        </w:rPr>
        <w:t>А.П.Клименко</w:t>
      </w:r>
      <w:proofErr w:type="spellEnd"/>
    </w:p>
    <w:p w:rsidR="00862292" w:rsidRDefault="00862292" w:rsidP="00862292">
      <w:pPr>
        <w:pStyle w:val="31"/>
        <w:spacing w:after="0"/>
        <w:ind w:left="4678"/>
        <w:jc w:val="center"/>
        <w:rPr>
          <w:sz w:val="28"/>
          <w:szCs w:val="28"/>
        </w:rPr>
      </w:pPr>
    </w:p>
    <w:p w:rsidR="00862292" w:rsidRDefault="00862292" w:rsidP="00862292">
      <w:pPr>
        <w:pStyle w:val="31"/>
        <w:spacing w:after="0"/>
        <w:ind w:left="4678"/>
        <w:jc w:val="center"/>
        <w:rPr>
          <w:sz w:val="28"/>
          <w:szCs w:val="28"/>
        </w:rPr>
      </w:pPr>
    </w:p>
    <w:p w:rsidR="00862292" w:rsidRDefault="00862292" w:rsidP="00862292">
      <w:pPr>
        <w:pStyle w:val="31"/>
        <w:spacing w:after="0"/>
        <w:ind w:left="4678"/>
        <w:jc w:val="center"/>
        <w:rPr>
          <w:sz w:val="28"/>
          <w:szCs w:val="28"/>
        </w:rPr>
      </w:pPr>
    </w:p>
    <w:p w:rsidR="00862292" w:rsidRDefault="00862292" w:rsidP="00862292">
      <w:pPr>
        <w:pStyle w:val="31"/>
        <w:spacing w:after="0"/>
        <w:ind w:left="4678"/>
        <w:jc w:val="center"/>
        <w:rPr>
          <w:sz w:val="28"/>
          <w:szCs w:val="28"/>
        </w:rPr>
      </w:pPr>
    </w:p>
    <w:p w:rsidR="00862292" w:rsidRDefault="00862292" w:rsidP="00862292">
      <w:pPr>
        <w:pStyle w:val="31"/>
        <w:spacing w:after="0"/>
        <w:ind w:left="4678"/>
        <w:jc w:val="center"/>
        <w:rPr>
          <w:sz w:val="28"/>
          <w:szCs w:val="28"/>
        </w:rPr>
      </w:pPr>
    </w:p>
    <w:p w:rsidR="00862292" w:rsidRDefault="00862292" w:rsidP="00862292">
      <w:pPr>
        <w:pStyle w:val="31"/>
        <w:spacing w:after="0"/>
        <w:ind w:left="4678"/>
        <w:jc w:val="center"/>
        <w:rPr>
          <w:sz w:val="28"/>
          <w:szCs w:val="28"/>
        </w:rPr>
      </w:pPr>
    </w:p>
    <w:p w:rsidR="00862292" w:rsidRDefault="00862292" w:rsidP="00862292">
      <w:pPr>
        <w:pStyle w:val="31"/>
        <w:spacing w:after="0"/>
        <w:ind w:left="4678"/>
        <w:jc w:val="center"/>
        <w:rPr>
          <w:sz w:val="28"/>
          <w:szCs w:val="28"/>
        </w:rPr>
        <w:sectPr w:rsidR="00862292" w:rsidSect="00862292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862292" w:rsidRDefault="00862292" w:rsidP="00862292">
      <w:pPr>
        <w:pStyle w:val="31"/>
        <w:spacing w:after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62292" w:rsidRDefault="00862292" w:rsidP="00862292">
      <w:pPr>
        <w:snapToGrid w:val="0"/>
        <w:ind w:left="4678" w:firstLine="720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администрации Новопластуновского сельского поселения Павловского района</w:t>
      </w:r>
      <w:r>
        <w:rPr>
          <w:kern w:val="2"/>
          <w:sz w:val="28"/>
          <w:szCs w:val="28"/>
        </w:rPr>
        <w:t xml:space="preserve"> по предоставлению Муниципальной  услуги </w:t>
      </w:r>
      <w:r>
        <w:rPr>
          <w:bCs/>
          <w:kern w:val="2"/>
          <w:sz w:val="28"/>
          <w:szCs w:val="28"/>
        </w:rPr>
        <w:t>«</w:t>
      </w:r>
      <w:r>
        <w:rPr>
          <w:sz w:val="28"/>
          <w:szCs w:val="28"/>
        </w:rPr>
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bCs/>
          <w:kern w:val="2"/>
          <w:sz w:val="28"/>
          <w:szCs w:val="28"/>
        </w:rPr>
        <w:t>»</w:t>
      </w:r>
    </w:p>
    <w:p w:rsidR="00862292" w:rsidRDefault="00862292" w:rsidP="00862292">
      <w:pPr>
        <w:snapToGrid w:val="0"/>
        <w:ind w:left="4678" w:firstLine="720"/>
        <w:jc w:val="center"/>
        <w:rPr>
          <w:bCs/>
          <w:kern w:val="2"/>
          <w:sz w:val="28"/>
          <w:szCs w:val="28"/>
        </w:rPr>
      </w:pPr>
    </w:p>
    <w:p w:rsidR="002D6947" w:rsidRDefault="002D6947" w:rsidP="00862292">
      <w:pPr>
        <w:rPr>
          <w:sz w:val="28"/>
          <w:szCs w:val="28"/>
        </w:rPr>
      </w:pPr>
    </w:p>
    <w:p w:rsidR="002D6947" w:rsidRDefault="002D6947" w:rsidP="002D6947">
      <w:pPr>
        <w:ind w:firstLine="5040"/>
        <w:rPr>
          <w:sz w:val="28"/>
          <w:szCs w:val="28"/>
        </w:rPr>
      </w:pPr>
    </w:p>
    <w:p w:rsidR="002D6947" w:rsidRDefault="002D6947" w:rsidP="002D69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адресах и телефонах органов задействованных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D6947" w:rsidRDefault="002D6947" w:rsidP="002D694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услуги.</w:t>
      </w:r>
    </w:p>
    <w:p w:rsidR="002D6947" w:rsidRDefault="002D6947" w:rsidP="002D6947">
      <w:pPr>
        <w:jc w:val="center"/>
        <w:rPr>
          <w:sz w:val="28"/>
          <w:szCs w:val="28"/>
          <w:u w:val="single"/>
        </w:rPr>
      </w:pPr>
    </w:p>
    <w:tbl>
      <w:tblPr>
        <w:tblW w:w="9825" w:type="dxa"/>
        <w:tblInd w:w="-72" w:type="dxa"/>
        <w:tblLayout w:type="fixed"/>
        <w:tblLook w:val="04A0"/>
      </w:tblPr>
      <w:tblGrid>
        <w:gridCol w:w="607"/>
        <w:gridCol w:w="3767"/>
        <w:gridCol w:w="3385"/>
        <w:gridCol w:w="2066"/>
      </w:tblGrid>
      <w:tr w:rsidR="002D6947" w:rsidTr="002D6947">
        <w:trPr>
          <w:trHeight w:val="7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947" w:rsidRDefault="002D69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2D6947" w:rsidRDefault="002D6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947" w:rsidRDefault="002D694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D6947" w:rsidRDefault="002D6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947" w:rsidRDefault="002D694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D6947" w:rsidRDefault="002D6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947" w:rsidRDefault="002D6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2D6947" w:rsidTr="002D6947">
        <w:trPr>
          <w:trHeight w:val="8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947" w:rsidRDefault="002D69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947" w:rsidRDefault="002A5854" w:rsidP="002A5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Новопластуновского</w:t>
            </w:r>
            <w:r w:rsidR="002D6947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947" w:rsidRDefault="002A5854" w:rsidP="002A5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  <w:r w:rsidR="002D6947">
              <w:rPr>
                <w:sz w:val="28"/>
                <w:szCs w:val="28"/>
              </w:rPr>
              <w:t xml:space="preserve"> ул., </w:t>
            </w:r>
            <w:r>
              <w:rPr>
                <w:sz w:val="28"/>
                <w:szCs w:val="28"/>
              </w:rPr>
              <w:t>27</w:t>
            </w:r>
            <w:r w:rsidR="002D6947">
              <w:rPr>
                <w:sz w:val="28"/>
                <w:szCs w:val="28"/>
              </w:rPr>
              <w:t xml:space="preserve">, </w:t>
            </w:r>
            <w:proofErr w:type="spellStart"/>
            <w:r w:rsidR="002D6947">
              <w:rPr>
                <w:sz w:val="28"/>
                <w:szCs w:val="28"/>
              </w:rPr>
              <w:t>ст-ца</w:t>
            </w:r>
            <w:proofErr w:type="spellEnd"/>
            <w:r w:rsidR="002D69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Новопластуновская</w:t>
            </w:r>
            <w:r w:rsidR="002D6947">
              <w:rPr>
                <w:sz w:val="28"/>
                <w:szCs w:val="28"/>
              </w:rPr>
              <w:t>, Краснодарский край</w:t>
            </w:r>
          </w:p>
          <w:p w:rsidR="002A5854" w:rsidRPr="002A5854" w:rsidRDefault="002A5854" w:rsidP="002A5854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novoplastsp@mail.ru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947" w:rsidRDefault="002D6947" w:rsidP="002A5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8 861 91 </w:t>
            </w:r>
            <w:r w:rsidR="002A5854">
              <w:rPr>
                <w:sz w:val="28"/>
                <w:szCs w:val="28"/>
              </w:rPr>
              <w:t>58584</w:t>
            </w:r>
          </w:p>
          <w:p w:rsidR="002A5854" w:rsidRDefault="002A5854" w:rsidP="002A5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8 861 91 58519</w:t>
            </w:r>
          </w:p>
        </w:tc>
      </w:tr>
      <w:tr w:rsidR="002D6947" w:rsidTr="002D6947">
        <w:trPr>
          <w:trHeight w:val="9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947" w:rsidRDefault="002D69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947" w:rsidRDefault="002D69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Павловский отдел филиала  ФГБУ «ФКП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>» по Краснодарскому краю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947" w:rsidRDefault="002D69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Горького ул., д. 292,</w:t>
            </w:r>
          </w:p>
          <w:p w:rsidR="002D6947" w:rsidRDefault="002D694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Павловская, </w:t>
            </w:r>
          </w:p>
          <w:p w:rsidR="002D6947" w:rsidRDefault="002D69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947" w:rsidRDefault="002D69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8 86191 33143</w:t>
            </w:r>
          </w:p>
        </w:tc>
      </w:tr>
      <w:tr w:rsidR="002D6947" w:rsidTr="002D6947">
        <w:trPr>
          <w:trHeight w:val="139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947" w:rsidRDefault="002D69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947" w:rsidRDefault="002D6947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Межмуниципальный отдел по </w:t>
            </w:r>
            <w:proofErr w:type="spellStart"/>
            <w:r>
              <w:rPr>
                <w:sz w:val="28"/>
                <w:szCs w:val="28"/>
              </w:rPr>
              <w:t>Крыловскому</w:t>
            </w:r>
            <w:proofErr w:type="spellEnd"/>
            <w:r>
              <w:rPr>
                <w:sz w:val="28"/>
                <w:szCs w:val="28"/>
              </w:rPr>
              <w:t xml:space="preserve"> и Павловскому районам Управления Федеральной службы государственной регистрации, кадастра и картографии по Краснодарскому краю </w:t>
            </w:r>
            <w:proofErr w:type="gram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947" w:rsidRDefault="002D69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 ул., д. 18/1,</w:t>
            </w:r>
          </w:p>
          <w:p w:rsidR="002D6947" w:rsidRDefault="002D694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Павловская,</w:t>
            </w:r>
          </w:p>
          <w:p w:rsidR="002D6947" w:rsidRDefault="002D69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</w:t>
            </w:r>
          </w:p>
          <w:p w:rsidR="002D6947" w:rsidRDefault="002D6947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00_30</w:t>
            </w:r>
            <w:r>
              <w:rPr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frckuban.ru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947" w:rsidRDefault="002D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8 86191 33585</w:t>
            </w:r>
          </w:p>
          <w:p w:rsidR="002D6947" w:rsidRDefault="002D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8 86191 33468</w:t>
            </w:r>
          </w:p>
        </w:tc>
      </w:tr>
      <w:tr w:rsidR="002D6947" w:rsidTr="002D6947">
        <w:trPr>
          <w:trHeight w:val="12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6947" w:rsidRDefault="002D6947">
            <w:pPr>
              <w:tabs>
                <w:tab w:val="center" w:pos="1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6947" w:rsidRDefault="002D69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</w:t>
            </w:r>
          </w:p>
          <w:p w:rsidR="002D6947" w:rsidRDefault="002D694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6947" w:rsidRDefault="002D69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Гладкова ул., д. 11,</w:t>
            </w:r>
          </w:p>
          <w:p w:rsidR="002D6947" w:rsidRDefault="002D6947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Павловская, </w:t>
            </w:r>
          </w:p>
          <w:p w:rsidR="002D6947" w:rsidRDefault="002D69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</w:t>
            </w:r>
          </w:p>
          <w:p w:rsidR="002D6947" w:rsidRDefault="002D694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mfc-pavlovskii@mail.ru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947" w:rsidRDefault="002D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8 86191 54595</w:t>
            </w:r>
          </w:p>
          <w:p w:rsidR="002D6947" w:rsidRDefault="002D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8 86191 54955</w:t>
            </w:r>
          </w:p>
          <w:p w:rsidR="002D6947" w:rsidRDefault="002D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8 86191 55071</w:t>
            </w:r>
          </w:p>
        </w:tc>
      </w:tr>
      <w:tr w:rsidR="002D6947" w:rsidTr="002D6947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947" w:rsidRDefault="002D6947">
            <w:pPr>
              <w:tabs>
                <w:tab w:val="center" w:pos="1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6947" w:rsidRDefault="002D6947">
            <w:pPr>
              <w:pStyle w:val="3"/>
              <w:spacing w:before="0" w:after="0"/>
              <w:ind w:hanging="1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Межрайонная инспекция Федеральной налоговой службы России № 3 по Краснодарскому краю. </w:t>
            </w:r>
          </w:p>
          <w:p w:rsidR="002D6947" w:rsidRDefault="002D694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6947" w:rsidRDefault="002D6947">
            <w:pPr>
              <w:ind w:hanging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Горького ул., 295</w:t>
            </w:r>
          </w:p>
          <w:p w:rsidR="002D6947" w:rsidRDefault="002D6947">
            <w:pPr>
              <w:ind w:hanging="4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Павловская</w:t>
            </w:r>
            <w:proofErr w:type="gramEnd"/>
            <w:r>
              <w:rPr>
                <w:sz w:val="28"/>
                <w:szCs w:val="28"/>
              </w:rPr>
              <w:t xml:space="preserve">, Краснодарский край, </w:t>
            </w:r>
          </w:p>
          <w:p w:rsidR="002D6947" w:rsidRDefault="002D6947">
            <w:pPr>
              <w:snapToGrid w:val="0"/>
              <w:rPr>
                <w:sz w:val="28"/>
                <w:szCs w:val="28"/>
              </w:rPr>
            </w:pPr>
            <w:r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hyperlink r:id="rId18" w:history="1">
              <w:r>
                <w:rPr>
                  <w:rStyle w:val="af2"/>
                  <w:sz w:val="28"/>
                  <w:szCs w:val="28"/>
                  <w:shd w:val="clear" w:color="auto" w:fill="FFFFFF"/>
                </w:rPr>
                <w:t>i236200@r23.nalog.ru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947" w:rsidRDefault="002D6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8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8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6191 53844</w:t>
            </w:r>
          </w:p>
        </w:tc>
      </w:tr>
    </w:tbl>
    <w:p w:rsidR="002D6947" w:rsidRDefault="002D6947" w:rsidP="002D6947">
      <w:pPr>
        <w:rPr>
          <w:sz w:val="28"/>
          <w:szCs w:val="28"/>
        </w:rPr>
      </w:pPr>
    </w:p>
    <w:p w:rsidR="002D6947" w:rsidRDefault="002D6947" w:rsidP="002D6947">
      <w:pPr>
        <w:rPr>
          <w:sz w:val="28"/>
          <w:szCs w:val="28"/>
        </w:rPr>
      </w:pPr>
    </w:p>
    <w:p w:rsidR="002D6947" w:rsidRDefault="002D6947" w:rsidP="002D6947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5854">
        <w:rPr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D6947" w:rsidRDefault="002D6947" w:rsidP="002D6947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5854">
        <w:rPr>
          <w:sz w:val="28"/>
          <w:szCs w:val="28"/>
        </w:rPr>
        <w:t xml:space="preserve"> </w:t>
      </w:r>
      <w:proofErr w:type="spellStart"/>
      <w:r w:rsidR="002A5854">
        <w:rPr>
          <w:sz w:val="28"/>
          <w:szCs w:val="28"/>
        </w:rPr>
        <w:t>А.П.Клименко</w:t>
      </w:r>
      <w:proofErr w:type="spellEnd"/>
    </w:p>
    <w:p w:rsidR="002D6947" w:rsidRDefault="002D6947" w:rsidP="002D6947">
      <w:pPr>
        <w:rPr>
          <w:sz w:val="28"/>
          <w:szCs w:val="28"/>
        </w:rPr>
        <w:sectPr w:rsidR="002D6947" w:rsidSect="00862292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9645" w:type="dxa"/>
        <w:tblLayout w:type="fixed"/>
        <w:tblLook w:val="04A0"/>
      </w:tblPr>
      <w:tblGrid>
        <w:gridCol w:w="5146"/>
        <w:gridCol w:w="4499"/>
      </w:tblGrid>
      <w:tr w:rsidR="002D6947" w:rsidTr="002D6947">
        <w:tc>
          <w:tcPr>
            <w:tcW w:w="5148" w:type="dxa"/>
          </w:tcPr>
          <w:p w:rsidR="002D6947" w:rsidRDefault="002D6947">
            <w:pPr>
              <w:snapToGrid w:val="0"/>
              <w:ind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2D6947" w:rsidRDefault="002D6947">
            <w:pPr>
              <w:autoSpaceDE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2D6947" w:rsidRDefault="002D6947">
            <w:pPr>
              <w:pStyle w:val="210"/>
              <w:spacing w:line="240" w:lineRule="auto"/>
              <w:ind w:firstLine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2A5854">
              <w:rPr>
                <w:sz w:val="28"/>
                <w:szCs w:val="28"/>
              </w:rPr>
              <w:t>Новопластуновского</w:t>
            </w:r>
            <w:r>
              <w:rPr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kern w:val="2"/>
                <w:sz w:val="28"/>
                <w:szCs w:val="28"/>
              </w:rPr>
              <w:t xml:space="preserve"> по предоставлению Муниципальной услуги </w:t>
            </w:r>
            <w:r>
              <w:rPr>
                <w:bCs/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2D6947" w:rsidRDefault="002D6947" w:rsidP="002D6947">
      <w:pPr>
        <w:pStyle w:val="ConsPlusTitle"/>
        <w:ind w:left="709"/>
        <w:contextualSpacing/>
        <w:rPr>
          <w:b w:val="0"/>
          <w:sz w:val="24"/>
          <w:szCs w:val="24"/>
        </w:rPr>
      </w:pPr>
    </w:p>
    <w:p w:rsidR="002D6947" w:rsidRDefault="002D6947" w:rsidP="002D6947">
      <w:pPr>
        <w:pStyle w:val="ConsPlusTitle"/>
        <w:ind w:left="709"/>
        <w:contextualSpacing/>
        <w:rPr>
          <w:b w:val="0"/>
          <w:sz w:val="24"/>
          <w:szCs w:val="24"/>
        </w:rPr>
      </w:pPr>
    </w:p>
    <w:p w:rsidR="002D6947" w:rsidRDefault="002D6947" w:rsidP="002D6947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>
        <w:rPr>
          <w:b w:val="0"/>
          <w:bCs w:val="0"/>
          <w:sz w:val="24"/>
          <w:szCs w:val="24"/>
        </w:rPr>
        <w:t>АЯВЛЕНИЕ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2D6947" w:rsidRDefault="002D6947" w:rsidP="002D6947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__________________________________________________,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"___" __________ 19__ г., гражданство _____________________________,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________ номер ______________, выдан "______" 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D6947" w:rsidRDefault="002D6947" w:rsidP="002D6947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(каким органом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D6947" w:rsidRDefault="002D6947" w:rsidP="002D6947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(ИНН, номер и дата выдачи свидетельства о регистрации для граждан,</w:t>
      </w:r>
      <w:proofErr w:type="gramEnd"/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2D6947" w:rsidRDefault="002D6947" w:rsidP="002D6947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качестве предпринимателя)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</w:t>
      </w:r>
    </w:p>
    <w:p w:rsidR="002D6947" w:rsidRDefault="002D6947" w:rsidP="002D6947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вид испрашиваемого права)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____________________________________________________________________</w:t>
      </w:r>
    </w:p>
    <w:p w:rsidR="002D6947" w:rsidRDefault="002D6947" w:rsidP="002D6947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предполагаемый срок аренды испрашиваемого земельного участка)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из земель ________________________ назначения, с кадастровым номером__________________________________ (в случае его наличия), расположенный в границах _____________________________________________________________________________, площадью __________ кв. м (га),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_____________________________________________.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(указать разрешенное использование земельного участка)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 _________________________________.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опись документов.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__________________________________________________ на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__________________________________________________ на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__________________________________/ /______________________/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(Ф.И.О.)                                                           (подпись заявителя)</w:t>
      </w: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947" w:rsidRDefault="002D6947" w:rsidP="002D6947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 20__ г.                                               М.П.</w:t>
      </w:r>
    </w:p>
    <w:p w:rsidR="002D6947" w:rsidRDefault="002D6947" w:rsidP="002D6947">
      <w:pPr>
        <w:tabs>
          <w:tab w:val="left" w:pos="0"/>
        </w:tabs>
        <w:jc w:val="both"/>
        <w:rPr>
          <w:sz w:val="28"/>
          <w:szCs w:val="28"/>
        </w:rPr>
      </w:pPr>
    </w:p>
    <w:p w:rsidR="002D6947" w:rsidRDefault="002D6947" w:rsidP="002D6947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5854">
        <w:rPr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D6947" w:rsidRDefault="002D6947" w:rsidP="002D6947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5854">
        <w:rPr>
          <w:sz w:val="28"/>
          <w:szCs w:val="28"/>
        </w:rPr>
        <w:t xml:space="preserve"> </w:t>
      </w:r>
      <w:proofErr w:type="spellStart"/>
      <w:r w:rsidR="002A5854">
        <w:rPr>
          <w:sz w:val="28"/>
          <w:szCs w:val="28"/>
        </w:rPr>
        <w:t>А.П.Клименко</w:t>
      </w:r>
      <w:proofErr w:type="spellEnd"/>
    </w:p>
    <w:p w:rsidR="002D6947" w:rsidRDefault="002D6947" w:rsidP="002D6947">
      <w:pPr>
        <w:rPr>
          <w:sz w:val="28"/>
          <w:szCs w:val="28"/>
        </w:rPr>
        <w:sectPr w:rsidR="002D6947" w:rsidSect="00862292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10005" w:type="dxa"/>
        <w:tblLayout w:type="fixed"/>
        <w:tblLook w:val="04A0"/>
      </w:tblPr>
      <w:tblGrid>
        <w:gridCol w:w="10005"/>
      </w:tblGrid>
      <w:tr w:rsidR="002D6947" w:rsidTr="002D6947">
        <w:tc>
          <w:tcPr>
            <w:tcW w:w="10008" w:type="dxa"/>
            <w:hideMark/>
          </w:tcPr>
          <w:p w:rsidR="002D6947" w:rsidRDefault="002D6947">
            <w:pPr>
              <w:autoSpaceDE w:val="0"/>
              <w:snapToGrid w:val="0"/>
              <w:ind w:left="50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2D6947" w:rsidRDefault="002D6947">
            <w:pPr>
              <w:pStyle w:val="210"/>
              <w:spacing w:line="240" w:lineRule="auto"/>
              <w:ind w:left="5014" w:firstLine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2A5854">
              <w:rPr>
                <w:sz w:val="28"/>
                <w:szCs w:val="28"/>
              </w:rPr>
              <w:t>Новопластуновского</w:t>
            </w:r>
            <w:r>
              <w:rPr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kern w:val="2"/>
                <w:sz w:val="28"/>
                <w:szCs w:val="28"/>
              </w:rPr>
              <w:t xml:space="preserve"> по предоставлению Муниципальной услуги </w:t>
            </w:r>
            <w:r>
              <w:rPr>
                <w:bCs/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bCs/>
                <w:kern w:val="2"/>
                <w:sz w:val="28"/>
                <w:szCs w:val="28"/>
              </w:rPr>
              <w:t>»</w:t>
            </w:r>
          </w:p>
        </w:tc>
      </w:tr>
    </w:tbl>
    <w:p w:rsidR="002D6947" w:rsidRDefault="002D6947" w:rsidP="002D6947">
      <w:pPr>
        <w:jc w:val="center"/>
        <w:rPr>
          <w:sz w:val="28"/>
          <w:szCs w:val="28"/>
        </w:rPr>
      </w:pPr>
    </w:p>
    <w:p w:rsidR="002D6947" w:rsidRDefault="002D6947" w:rsidP="002D6947">
      <w:pPr>
        <w:jc w:val="center"/>
        <w:rPr>
          <w:sz w:val="28"/>
          <w:szCs w:val="28"/>
        </w:rPr>
      </w:pPr>
    </w:p>
    <w:p w:rsidR="002D6947" w:rsidRDefault="002D6947" w:rsidP="002D69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последовательности проведения административных процедур </w:t>
      </w:r>
    </w:p>
    <w:p w:rsidR="002D6947" w:rsidRDefault="002D6947" w:rsidP="002D6947">
      <w:pPr>
        <w:jc w:val="center"/>
        <w:rPr>
          <w:sz w:val="28"/>
          <w:szCs w:val="28"/>
        </w:rPr>
      </w:pPr>
    </w:p>
    <w:p w:rsidR="002D6947" w:rsidRDefault="002D6947" w:rsidP="002D6947">
      <w:pPr>
        <w:jc w:val="center"/>
        <w:rPr>
          <w:sz w:val="28"/>
          <w:szCs w:val="28"/>
        </w:rPr>
      </w:pPr>
    </w:p>
    <w:p w:rsidR="002D6947" w:rsidRDefault="00CC5C67" w:rsidP="002D6947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76" editas="canvas" style="width:479.75pt;height:337.6pt;mso-position-horizontal-relative:char;mso-position-vertical-relative:line" coordorigin="1357,1009" coordsize="7280,5229">
            <o:lock v:ext="edit" aspectratio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377" type="#_x0000_t4" style="position:absolute;left:1357;top:1009;width:7280;height:5229" filled="f" stroked="f">
              <v:fill o:detectmouseclick="t"/>
              <v:path o:connecttype="none"/>
            </v:shape>
            <v:rect id="_x0000_s1378" style="position:absolute;left:3132;top:1771;width:3824;height:278">
              <v:textbox style="mso-next-textbox:#_x0000_s1378" inset=",.3mm,,.3mm">
                <w:txbxContent>
                  <w:p w:rsidR="002D6947" w:rsidRDefault="002D6947" w:rsidP="002D694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Прием и регистрация заявления в МФЦ</w:t>
                    </w:r>
                  </w:p>
                  <w:p w:rsidR="002D6947" w:rsidRDefault="002D6947" w:rsidP="002D6947"/>
                </w:txbxContent>
              </v:textbox>
            </v:rect>
            <v:rect id="_x0000_s1379" style="position:absolute;left:3132;top:2886;width:3890;height:279">
              <v:textbox style="mso-next-textbox:#_x0000_s1379" inset=",.3mm,,.3mm">
                <w:txbxContent>
                  <w:p w:rsidR="002D6947" w:rsidRDefault="002D6947" w:rsidP="002D694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Рассмотрение заявления и принятие решения</w:t>
                    </w:r>
                  </w:p>
                </w:txbxContent>
              </v:textbox>
            </v:rect>
            <v:rect id="_x0000_s1380" style="position:absolute;left:5459;top:4280;width:2317;height:702">
              <v:textbox style="mso-next-textbox:#_x0000_s1380">
                <w:txbxContent>
                  <w:p w:rsidR="002D6947" w:rsidRDefault="002D6947" w:rsidP="002D694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Оформление и подписание документов о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предоставлении муниципальной услуги</w:t>
                    </w:r>
                  </w:p>
                  <w:p w:rsidR="002D6947" w:rsidRDefault="002D6947" w:rsidP="002D6947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  <v:rect id="_x0000_s1381" style="position:absolute;left:2478;top:5262;width:4964;height:477">
              <v:textbox style="mso-next-textbox:#_x0000_s1381" inset=",.3mm,,.3mm">
                <w:txbxContent>
                  <w:p w:rsidR="002D6947" w:rsidRDefault="002D6947" w:rsidP="002D694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2D6947" w:rsidRDefault="002D6947" w:rsidP="002D694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Информирование заявителя о принятом решении  </w:t>
                    </w:r>
                  </w:p>
                  <w:p w:rsidR="002D6947" w:rsidRDefault="002D6947" w:rsidP="002D6947"/>
                </w:txbxContent>
              </v:textbox>
            </v:rect>
            <v:rect id="_x0000_s1382" style="position:absolute;left:1978;top:4280;width:2465;height:702">
              <v:textbox style="mso-next-textbox:#_x0000_s1382" inset=",.3mm,,.3mm">
                <w:txbxContent>
                  <w:p w:rsidR="002D6947" w:rsidRDefault="002D6947" w:rsidP="002D694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Оформление и подписание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уведомления об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отказе в предоставлении муниципальной услуги</w:t>
                    </w:r>
                  </w:p>
                  <w:p w:rsidR="002D6947" w:rsidRDefault="002D6947" w:rsidP="002D6947">
                    <w:pPr>
                      <w:rPr>
                        <w:szCs w:val="14"/>
                      </w:rPr>
                    </w:pPr>
                  </w:p>
                </w:txbxContent>
              </v:textbox>
            </v:rect>
            <v:rect id="_x0000_s1383" style="position:absolute;left:3132;top:3583;width:578;height:280">
              <v:textbox style="mso-next-textbox:#_x0000_s1383" inset=",.3mm,,.3mm">
                <w:txbxContent>
                  <w:p w:rsidR="002D6947" w:rsidRDefault="002D6947" w:rsidP="002D6947">
                    <w:pPr>
                      <w:rPr>
                        <w:b/>
                        <w:szCs w:val="16"/>
                      </w:rPr>
                    </w:pPr>
                    <w:r>
                      <w:rPr>
                        <w:b/>
                        <w:sz w:val="18"/>
                        <w:szCs w:val="16"/>
                      </w:rPr>
                      <w:t>НЕТ</w:t>
                    </w:r>
                  </w:p>
                </w:txbxContent>
              </v:textbox>
            </v:rect>
            <v:rect id="_x0000_s1384" style="position:absolute;left:6547;top:3583;width:497;height:276">
              <v:textbox style="mso-next-textbox:#_x0000_s1384" inset=",.3mm,,.3mm">
                <w:txbxContent>
                  <w:p w:rsidR="002D6947" w:rsidRDefault="002D6947" w:rsidP="002D6947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385" type="#_x0000_t176" style="position:absolute;left:4198;top:3443;width:1980;height:714">
              <v:textbox style="mso-next-textbox:#_x0000_s1385">
                <w:txbxContent>
                  <w:p w:rsidR="002D6947" w:rsidRDefault="002D6947" w:rsidP="002D694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основания для отказа </w:t>
                    </w:r>
                  </w:p>
                  <w:p w:rsidR="002D6947" w:rsidRDefault="002D6947" w:rsidP="002D694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 предоставлении муниципальной услуги</w:t>
                    </w:r>
                  </w:p>
                </w:txbxContent>
              </v:textbox>
            </v:shape>
            <v:shape id="_x0000_s1386" type="#_x0000_t4" style="position:absolute;left:4088;top:1213;width:1626;height:418">
              <v:textbox style="mso-next-textbox:#_x0000_s1386">
                <w:txbxContent>
                  <w:p w:rsidR="002D6947" w:rsidRDefault="002D6947" w:rsidP="002D694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Заявление</w:t>
                    </w:r>
                  </w:p>
                </w:txbxContent>
              </v:textbox>
            </v:shape>
            <v:rect id="_x0000_s1387" style="position:absolute;left:3132;top:2328;width:3824;height:279">
              <v:textbox style="mso-next-textbox:#_x0000_s1387">
                <w:txbxContent>
                  <w:p w:rsidR="002D6947" w:rsidRDefault="002D6947" w:rsidP="002D694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Передача заявления из МФЦ в администрацию</w:t>
                    </w:r>
                  </w:p>
                </w:txbxContent>
              </v:textbox>
            </v:rect>
            <v:line id="_x0000_s1388" style="position:absolute" from="2101,2468" to="2101,2468">
              <v:stroke endarrow="block"/>
            </v:line>
            <v:line id="_x0000_s1389" style="position:absolute" from="5044,3165" to="5046,3443"/>
            <v:line id="_x0000_s1390" style="position:absolute" from="6178,3722" to="6547,3723"/>
            <v:line id="_x0000_s1391" style="position:absolute" from="4908,1632" to="4909,1770">
              <v:stroke endarrow="block"/>
            </v:line>
            <v:line id="_x0000_s1392" style="position:absolute" from="5044,2607" to="5044,2886">
              <v:stroke endarrow="block"/>
            </v:line>
            <v:line id="_x0000_s1393" style="position:absolute;flip:x" from="5044,2050" to="5045,2328">
              <v:stroke endarrow="block"/>
            </v:line>
            <v:line id="_x0000_s1394" style="position:absolute" from="6820,3862" to="6821,4280">
              <v:stroke endarrow="block"/>
            </v:line>
            <v:line id="_x0000_s1395" style="position:absolute" from="6545,4984" to="6547,5262">
              <v:stroke endarrow="block"/>
            </v:line>
            <v:line id="_x0000_s1396" style="position:absolute;flip:x" from="3406,3862" to="3407,4280">
              <v:stroke endarrow="block"/>
            </v:line>
            <v:line id="_x0000_s1397" style="position:absolute;flip:x" from="3333,4982" to="3334,5262">
              <v:stroke endarrow="block"/>
            </v:line>
            <v:line id="_x0000_s1398" style="position:absolute" from="3719,3723" to="4198,3724"/>
            <w10:wrap type="none"/>
            <w10:anchorlock/>
          </v:group>
        </w:pict>
      </w:r>
    </w:p>
    <w:p w:rsidR="002D6947" w:rsidRDefault="002D6947" w:rsidP="002D6947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5854">
        <w:rPr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B2B07" w:rsidRPr="00A1487A" w:rsidRDefault="002D6947" w:rsidP="002A5854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  <w:r>
        <w:t xml:space="preserve">  </w:t>
      </w:r>
      <w:r>
        <w:tab/>
      </w:r>
      <w:r>
        <w:tab/>
        <w:t xml:space="preserve">                              </w:t>
      </w:r>
      <w:r>
        <w:tab/>
      </w:r>
      <w:r>
        <w:tab/>
        <w:t xml:space="preserve">                    </w:t>
      </w:r>
      <w:proofErr w:type="spellStart"/>
      <w:r w:rsidR="002A5854">
        <w:rPr>
          <w:sz w:val="28"/>
          <w:szCs w:val="28"/>
        </w:rPr>
        <w:t>А.П.Клименко</w:t>
      </w:r>
      <w:proofErr w:type="spellEnd"/>
    </w:p>
    <w:sectPr w:rsidR="00FB2B07" w:rsidRPr="00A1487A" w:rsidSect="001E3816">
      <w:headerReference w:type="even" r:id="rId19"/>
      <w:headerReference w:type="default" r:id="rId20"/>
      <w:pgSz w:w="11906" w:h="16838" w:code="9"/>
      <w:pgMar w:top="719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C5" w:rsidRDefault="007A4FC5">
      <w:r>
        <w:separator/>
      </w:r>
    </w:p>
  </w:endnote>
  <w:endnote w:type="continuationSeparator" w:id="0">
    <w:p w:rsidR="007A4FC5" w:rsidRDefault="007A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C5" w:rsidRDefault="007A4FC5">
      <w:r>
        <w:separator/>
      </w:r>
    </w:p>
  </w:footnote>
  <w:footnote w:type="continuationSeparator" w:id="0">
    <w:p w:rsidR="007A4FC5" w:rsidRDefault="007A4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6876"/>
      <w:docPartObj>
        <w:docPartGallery w:val="Page Numbers (Top of Page)"/>
        <w:docPartUnique/>
      </w:docPartObj>
    </w:sdtPr>
    <w:sdtContent>
      <w:p w:rsidR="00862292" w:rsidRDefault="00CC5C67">
        <w:pPr>
          <w:pStyle w:val="a9"/>
          <w:jc w:val="center"/>
        </w:pPr>
        <w:fldSimple w:instr=" PAGE   \* MERGEFORMAT ">
          <w:r w:rsidR="005F0E37">
            <w:rPr>
              <w:noProof/>
            </w:rPr>
            <w:t>2</w:t>
          </w:r>
        </w:fldSimple>
      </w:p>
    </w:sdtContent>
  </w:sdt>
  <w:p w:rsidR="00862292" w:rsidRDefault="008622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47" w:rsidRDefault="00CC5C67" w:rsidP="006E0C6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D69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6947" w:rsidRDefault="002D694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47" w:rsidRDefault="002D6947" w:rsidP="00D906D5">
    <w:pPr>
      <w:pStyle w:val="a9"/>
      <w:framePr w:wrap="around" w:vAnchor="text" w:hAnchor="margin" w:xAlign="center" w:y="1"/>
      <w:shd w:val="clear" w:color="auto" w:fill="FFFFFF"/>
      <w:rPr>
        <w:rStyle w:val="ab"/>
      </w:rPr>
    </w:pPr>
  </w:p>
  <w:p w:rsidR="002D6947" w:rsidRDefault="002D6947" w:rsidP="00656F7F">
    <w:pPr>
      <w:pStyle w:val="a9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</w:lvl>
  </w:abstractNum>
  <w:abstractNum w:abstractNumId="4">
    <w:nsid w:val="0E465798"/>
    <w:multiLevelType w:val="multilevel"/>
    <w:tmpl w:val="3224D93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1D450B"/>
    <w:multiLevelType w:val="hybridMultilevel"/>
    <w:tmpl w:val="1E0AEE6A"/>
    <w:lvl w:ilvl="0" w:tplc="DD84CC8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170B9C"/>
    <w:multiLevelType w:val="hybridMultilevel"/>
    <w:tmpl w:val="26701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CE1ADA"/>
    <w:multiLevelType w:val="hybridMultilevel"/>
    <w:tmpl w:val="866E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74FB8"/>
    <w:multiLevelType w:val="hybridMultilevel"/>
    <w:tmpl w:val="953804EA"/>
    <w:lvl w:ilvl="0" w:tplc="0D52841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36A9293E"/>
    <w:multiLevelType w:val="hybridMultilevel"/>
    <w:tmpl w:val="CAF8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63861"/>
    <w:multiLevelType w:val="hybridMultilevel"/>
    <w:tmpl w:val="5D9E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67138"/>
    <w:multiLevelType w:val="hybridMultilevel"/>
    <w:tmpl w:val="D1D45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544236"/>
    <w:multiLevelType w:val="hybridMultilevel"/>
    <w:tmpl w:val="A0E84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D1BA2"/>
    <w:multiLevelType w:val="hybridMultilevel"/>
    <w:tmpl w:val="818C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6799E"/>
    <w:multiLevelType w:val="hybridMultilevel"/>
    <w:tmpl w:val="45FAEDBC"/>
    <w:lvl w:ilvl="0" w:tplc="D85A7B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00826">
      <w:numFmt w:val="none"/>
      <w:lvlText w:val=""/>
      <w:lvlJc w:val="left"/>
      <w:pPr>
        <w:tabs>
          <w:tab w:val="num" w:pos="360"/>
        </w:tabs>
      </w:pPr>
    </w:lvl>
    <w:lvl w:ilvl="2" w:tplc="0BDAFA56">
      <w:numFmt w:val="none"/>
      <w:lvlText w:val=""/>
      <w:lvlJc w:val="left"/>
      <w:pPr>
        <w:tabs>
          <w:tab w:val="num" w:pos="360"/>
        </w:tabs>
      </w:pPr>
    </w:lvl>
    <w:lvl w:ilvl="3" w:tplc="8216EA74">
      <w:numFmt w:val="none"/>
      <w:lvlText w:val=""/>
      <w:lvlJc w:val="left"/>
      <w:pPr>
        <w:tabs>
          <w:tab w:val="num" w:pos="360"/>
        </w:tabs>
      </w:pPr>
    </w:lvl>
    <w:lvl w:ilvl="4" w:tplc="1FC63C42">
      <w:numFmt w:val="none"/>
      <w:lvlText w:val=""/>
      <w:lvlJc w:val="left"/>
      <w:pPr>
        <w:tabs>
          <w:tab w:val="num" w:pos="360"/>
        </w:tabs>
      </w:pPr>
    </w:lvl>
    <w:lvl w:ilvl="5" w:tplc="1FE02B5A">
      <w:numFmt w:val="none"/>
      <w:lvlText w:val=""/>
      <w:lvlJc w:val="left"/>
      <w:pPr>
        <w:tabs>
          <w:tab w:val="num" w:pos="360"/>
        </w:tabs>
      </w:pPr>
    </w:lvl>
    <w:lvl w:ilvl="6" w:tplc="A5065A2C">
      <w:numFmt w:val="none"/>
      <w:lvlText w:val=""/>
      <w:lvlJc w:val="left"/>
      <w:pPr>
        <w:tabs>
          <w:tab w:val="num" w:pos="360"/>
        </w:tabs>
      </w:pPr>
    </w:lvl>
    <w:lvl w:ilvl="7" w:tplc="B816AF06">
      <w:numFmt w:val="none"/>
      <w:lvlText w:val=""/>
      <w:lvlJc w:val="left"/>
      <w:pPr>
        <w:tabs>
          <w:tab w:val="num" w:pos="360"/>
        </w:tabs>
      </w:pPr>
    </w:lvl>
    <w:lvl w:ilvl="8" w:tplc="1A22F36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487C96"/>
    <w:multiLevelType w:val="multilevel"/>
    <w:tmpl w:val="4F48F3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7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73152C87"/>
    <w:multiLevelType w:val="multilevel"/>
    <w:tmpl w:val="3D64B5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891DC3"/>
    <w:multiLevelType w:val="multilevel"/>
    <w:tmpl w:val="A0E8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F03DF"/>
    <w:multiLevelType w:val="multilevel"/>
    <w:tmpl w:val="76340E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10"/>
  </w:num>
  <w:num w:numId="9">
    <w:abstractNumId w:val="19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  <w:num w:numId="14">
    <w:abstractNumId w:val="3"/>
  </w:num>
  <w:num w:numId="15">
    <w:abstractNumId w:val="6"/>
  </w:num>
  <w:num w:numId="16">
    <w:abstractNumId w:val="17"/>
  </w:num>
  <w:num w:numId="17">
    <w:abstractNumId w:val="1"/>
  </w:num>
  <w:num w:numId="18">
    <w:abstractNumId w:val="4"/>
  </w:num>
  <w:num w:numId="19">
    <w:abstractNumId w:val="20"/>
  </w:num>
  <w:num w:numId="20">
    <w:abstractNumId w:val="16"/>
  </w:num>
  <w:num w:numId="21">
    <w:abstractNumId w:val="18"/>
  </w:num>
  <w:num w:numId="22">
    <w:abstractNumId w:val="6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316"/>
    <w:rsid w:val="000000D0"/>
    <w:rsid w:val="00002469"/>
    <w:rsid w:val="000028D2"/>
    <w:rsid w:val="00006FFA"/>
    <w:rsid w:val="00007F81"/>
    <w:rsid w:val="000139C8"/>
    <w:rsid w:val="00014559"/>
    <w:rsid w:val="00016396"/>
    <w:rsid w:val="00020C3D"/>
    <w:rsid w:val="000265F4"/>
    <w:rsid w:val="00026758"/>
    <w:rsid w:val="00026A7E"/>
    <w:rsid w:val="00030A65"/>
    <w:rsid w:val="000347D2"/>
    <w:rsid w:val="000366C1"/>
    <w:rsid w:val="000445E8"/>
    <w:rsid w:val="0004655E"/>
    <w:rsid w:val="000474F5"/>
    <w:rsid w:val="00047A53"/>
    <w:rsid w:val="0005013D"/>
    <w:rsid w:val="00050E25"/>
    <w:rsid w:val="00052879"/>
    <w:rsid w:val="00055007"/>
    <w:rsid w:val="00056518"/>
    <w:rsid w:val="00057AEA"/>
    <w:rsid w:val="00060C31"/>
    <w:rsid w:val="00061167"/>
    <w:rsid w:val="0006239D"/>
    <w:rsid w:val="00063E63"/>
    <w:rsid w:val="00064AA7"/>
    <w:rsid w:val="0006514A"/>
    <w:rsid w:val="00065B43"/>
    <w:rsid w:val="00066038"/>
    <w:rsid w:val="000706DB"/>
    <w:rsid w:val="00070C13"/>
    <w:rsid w:val="000720BB"/>
    <w:rsid w:val="000721E1"/>
    <w:rsid w:val="0007535D"/>
    <w:rsid w:val="0007786E"/>
    <w:rsid w:val="00081879"/>
    <w:rsid w:val="00081D32"/>
    <w:rsid w:val="00082BF2"/>
    <w:rsid w:val="00084184"/>
    <w:rsid w:val="000869B6"/>
    <w:rsid w:val="00090034"/>
    <w:rsid w:val="00093D13"/>
    <w:rsid w:val="000A0C15"/>
    <w:rsid w:val="000A3688"/>
    <w:rsid w:val="000A4FEA"/>
    <w:rsid w:val="000B24AA"/>
    <w:rsid w:val="000B24C5"/>
    <w:rsid w:val="000B34AB"/>
    <w:rsid w:val="000B36C5"/>
    <w:rsid w:val="000B4729"/>
    <w:rsid w:val="000B49C3"/>
    <w:rsid w:val="000B4DC1"/>
    <w:rsid w:val="000B51DB"/>
    <w:rsid w:val="000C08FC"/>
    <w:rsid w:val="000C186B"/>
    <w:rsid w:val="000C258B"/>
    <w:rsid w:val="000C59EF"/>
    <w:rsid w:val="000C6AE4"/>
    <w:rsid w:val="000C7735"/>
    <w:rsid w:val="000D048F"/>
    <w:rsid w:val="000D08AD"/>
    <w:rsid w:val="000D253D"/>
    <w:rsid w:val="000D6CD3"/>
    <w:rsid w:val="000D6F85"/>
    <w:rsid w:val="000D7111"/>
    <w:rsid w:val="000E16C0"/>
    <w:rsid w:val="000E6480"/>
    <w:rsid w:val="000F5D43"/>
    <w:rsid w:val="000F6560"/>
    <w:rsid w:val="000F7CEB"/>
    <w:rsid w:val="00104123"/>
    <w:rsid w:val="001051FD"/>
    <w:rsid w:val="00105519"/>
    <w:rsid w:val="00105E26"/>
    <w:rsid w:val="00110E70"/>
    <w:rsid w:val="0011358D"/>
    <w:rsid w:val="00115EE7"/>
    <w:rsid w:val="0011681C"/>
    <w:rsid w:val="00120134"/>
    <w:rsid w:val="00123315"/>
    <w:rsid w:val="0012560C"/>
    <w:rsid w:val="001277A3"/>
    <w:rsid w:val="00133D35"/>
    <w:rsid w:val="0013482E"/>
    <w:rsid w:val="00145491"/>
    <w:rsid w:val="0015441A"/>
    <w:rsid w:val="001606A4"/>
    <w:rsid w:val="00162FA2"/>
    <w:rsid w:val="00163F68"/>
    <w:rsid w:val="00165760"/>
    <w:rsid w:val="00165BD2"/>
    <w:rsid w:val="00165E16"/>
    <w:rsid w:val="00174456"/>
    <w:rsid w:val="001812E2"/>
    <w:rsid w:val="00181D16"/>
    <w:rsid w:val="0018208A"/>
    <w:rsid w:val="001820D9"/>
    <w:rsid w:val="00187E9E"/>
    <w:rsid w:val="00192A04"/>
    <w:rsid w:val="00193D6A"/>
    <w:rsid w:val="001A45E5"/>
    <w:rsid w:val="001B2AD6"/>
    <w:rsid w:val="001B61A4"/>
    <w:rsid w:val="001C274E"/>
    <w:rsid w:val="001C4E40"/>
    <w:rsid w:val="001C61CF"/>
    <w:rsid w:val="001D3BA8"/>
    <w:rsid w:val="001D4338"/>
    <w:rsid w:val="001D5F9B"/>
    <w:rsid w:val="001D75BC"/>
    <w:rsid w:val="001E3816"/>
    <w:rsid w:val="001E4520"/>
    <w:rsid w:val="001E5621"/>
    <w:rsid w:val="001E6FE1"/>
    <w:rsid w:val="001F054E"/>
    <w:rsid w:val="001F0778"/>
    <w:rsid w:val="001F2CC3"/>
    <w:rsid w:val="001F7292"/>
    <w:rsid w:val="001F7BDA"/>
    <w:rsid w:val="00201248"/>
    <w:rsid w:val="00202138"/>
    <w:rsid w:val="00207E7D"/>
    <w:rsid w:val="00211E0D"/>
    <w:rsid w:val="00212BFE"/>
    <w:rsid w:val="00213029"/>
    <w:rsid w:val="00221574"/>
    <w:rsid w:val="00221D68"/>
    <w:rsid w:val="002261FC"/>
    <w:rsid w:val="002270B6"/>
    <w:rsid w:val="002313ED"/>
    <w:rsid w:val="0024170F"/>
    <w:rsid w:val="00243810"/>
    <w:rsid w:val="002446DF"/>
    <w:rsid w:val="00245299"/>
    <w:rsid w:val="00251327"/>
    <w:rsid w:val="002515C1"/>
    <w:rsid w:val="002525FC"/>
    <w:rsid w:val="00253482"/>
    <w:rsid w:val="00253C91"/>
    <w:rsid w:val="00255954"/>
    <w:rsid w:val="002563AF"/>
    <w:rsid w:val="00265CC8"/>
    <w:rsid w:val="00271D05"/>
    <w:rsid w:val="00272353"/>
    <w:rsid w:val="0027778E"/>
    <w:rsid w:val="00281686"/>
    <w:rsid w:val="0028279B"/>
    <w:rsid w:val="00286130"/>
    <w:rsid w:val="00286A8E"/>
    <w:rsid w:val="00286CE5"/>
    <w:rsid w:val="00287672"/>
    <w:rsid w:val="00287771"/>
    <w:rsid w:val="00287D52"/>
    <w:rsid w:val="00292A3C"/>
    <w:rsid w:val="00292E5A"/>
    <w:rsid w:val="002944BC"/>
    <w:rsid w:val="002A0703"/>
    <w:rsid w:val="002A1D70"/>
    <w:rsid w:val="002A3DF0"/>
    <w:rsid w:val="002A3F3C"/>
    <w:rsid w:val="002A4EF8"/>
    <w:rsid w:val="002A5854"/>
    <w:rsid w:val="002A7F13"/>
    <w:rsid w:val="002B46F8"/>
    <w:rsid w:val="002C0225"/>
    <w:rsid w:val="002C0788"/>
    <w:rsid w:val="002C0F06"/>
    <w:rsid w:val="002C3D2D"/>
    <w:rsid w:val="002C66E9"/>
    <w:rsid w:val="002D0564"/>
    <w:rsid w:val="002D3C30"/>
    <w:rsid w:val="002D4418"/>
    <w:rsid w:val="002D651D"/>
    <w:rsid w:val="002D6947"/>
    <w:rsid w:val="002D6D12"/>
    <w:rsid w:val="002E132C"/>
    <w:rsid w:val="002E6331"/>
    <w:rsid w:val="002F288D"/>
    <w:rsid w:val="002F7C5C"/>
    <w:rsid w:val="00300FC2"/>
    <w:rsid w:val="00301B48"/>
    <w:rsid w:val="003028BC"/>
    <w:rsid w:val="00303405"/>
    <w:rsid w:val="0030423B"/>
    <w:rsid w:val="00304A06"/>
    <w:rsid w:val="00307AF9"/>
    <w:rsid w:val="00307D28"/>
    <w:rsid w:val="0031068E"/>
    <w:rsid w:val="00311E5F"/>
    <w:rsid w:val="0031463E"/>
    <w:rsid w:val="003279C3"/>
    <w:rsid w:val="00334388"/>
    <w:rsid w:val="00334DED"/>
    <w:rsid w:val="00344A08"/>
    <w:rsid w:val="003453D6"/>
    <w:rsid w:val="00350AB3"/>
    <w:rsid w:val="003519B0"/>
    <w:rsid w:val="00357633"/>
    <w:rsid w:val="003603F6"/>
    <w:rsid w:val="003625D4"/>
    <w:rsid w:val="003639C4"/>
    <w:rsid w:val="00366C6A"/>
    <w:rsid w:val="00367541"/>
    <w:rsid w:val="003678F5"/>
    <w:rsid w:val="0037120B"/>
    <w:rsid w:val="00371BBC"/>
    <w:rsid w:val="00372392"/>
    <w:rsid w:val="003728E0"/>
    <w:rsid w:val="0037391D"/>
    <w:rsid w:val="00377D93"/>
    <w:rsid w:val="00377EB4"/>
    <w:rsid w:val="003800EF"/>
    <w:rsid w:val="00383131"/>
    <w:rsid w:val="00386B5B"/>
    <w:rsid w:val="00393936"/>
    <w:rsid w:val="003A2D29"/>
    <w:rsid w:val="003A33DE"/>
    <w:rsid w:val="003B0907"/>
    <w:rsid w:val="003B63BD"/>
    <w:rsid w:val="003C1F25"/>
    <w:rsid w:val="003C2157"/>
    <w:rsid w:val="003C2EE6"/>
    <w:rsid w:val="003C448E"/>
    <w:rsid w:val="003C6A04"/>
    <w:rsid w:val="003D0E1E"/>
    <w:rsid w:val="003D2AC5"/>
    <w:rsid w:val="003D58D6"/>
    <w:rsid w:val="003D7F2B"/>
    <w:rsid w:val="003E3043"/>
    <w:rsid w:val="003E47DC"/>
    <w:rsid w:val="003E6567"/>
    <w:rsid w:val="003F0897"/>
    <w:rsid w:val="003F0C11"/>
    <w:rsid w:val="003F1BBA"/>
    <w:rsid w:val="003F4742"/>
    <w:rsid w:val="003F4B17"/>
    <w:rsid w:val="003F5F7F"/>
    <w:rsid w:val="004053AB"/>
    <w:rsid w:val="00406B21"/>
    <w:rsid w:val="00414FAB"/>
    <w:rsid w:val="00415728"/>
    <w:rsid w:val="00416038"/>
    <w:rsid w:val="00416C66"/>
    <w:rsid w:val="00417742"/>
    <w:rsid w:val="00424936"/>
    <w:rsid w:val="00433511"/>
    <w:rsid w:val="00440556"/>
    <w:rsid w:val="00440ABB"/>
    <w:rsid w:val="0044221E"/>
    <w:rsid w:val="00443BD5"/>
    <w:rsid w:val="004448A7"/>
    <w:rsid w:val="004453E1"/>
    <w:rsid w:val="00446C3A"/>
    <w:rsid w:val="004510B4"/>
    <w:rsid w:val="0045300B"/>
    <w:rsid w:val="00453999"/>
    <w:rsid w:val="00454CA0"/>
    <w:rsid w:val="0045634B"/>
    <w:rsid w:val="00461066"/>
    <w:rsid w:val="004628C1"/>
    <w:rsid w:val="0046442F"/>
    <w:rsid w:val="00464824"/>
    <w:rsid w:val="00464B81"/>
    <w:rsid w:val="0047249A"/>
    <w:rsid w:val="00473D9F"/>
    <w:rsid w:val="004748D0"/>
    <w:rsid w:val="00475493"/>
    <w:rsid w:val="004833F3"/>
    <w:rsid w:val="00486008"/>
    <w:rsid w:val="00487EF9"/>
    <w:rsid w:val="004905B4"/>
    <w:rsid w:val="004944BE"/>
    <w:rsid w:val="004A11DE"/>
    <w:rsid w:val="004A2CA9"/>
    <w:rsid w:val="004A320F"/>
    <w:rsid w:val="004A74FD"/>
    <w:rsid w:val="004A7F8D"/>
    <w:rsid w:val="004B39A9"/>
    <w:rsid w:val="004B3C38"/>
    <w:rsid w:val="004C0F13"/>
    <w:rsid w:val="004C4DE5"/>
    <w:rsid w:val="004C4FEC"/>
    <w:rsid w:val="004C5F97"/>
    <w:rsid w:val="004C6151"/>
    <w:rsid w:val="004D0A52"/>
    <w:rsid w:val="004D0E77"/>
    <w:rsid w:val="004D1126"/>
    <w:rsid w:val="004D2DAF"/>
    <w:rsid w:val="004D5FBB"/>
    <w:rsid w:val="004E5E27"/>
    <w:rsid w:val="004E7614"/>
    <w:rsid w:val="004E7F5D"/>
    <w:rsid w:val="004F79D5"/>
    <w:rsid w:val="00501473"/>
    <w:rsid w:val="00503954"/>
    <w:rsid w:val="00510214"/>
    <w:rsid w:val="005143E9"/>
    <w:rsid w:val="00521358"/>
    <w:rsid w:val="00521B9E"/>
    <w:rsid w:val="005242D7"/>
    <w:rsid w:val="00527567"/>
    <w:rsid w:val="00531820"/>
    <w:rsid w:val="00540752"/>
    <w:rsid w:val="0054559B"/>
    <w:rsid w:val="00546C9A"/>
    <w:rsid w:val="00546C9C"/>
    <w:rsid w:val="0055157D"/>
    <w:rsid w:val="005565D6"/>
    <w:rsid w:val="00560139"/>
    <w:rsid w:val="00564E33"/>
    <w:rsid w:val="00567F1A"/>
    <w:rsid w:val="0057027A"/>
    <w:rsid w:val="00573785"/>
    <w:rsid w:val="005753A6"/>
    <w:rsid w:val="005818AD"/>
    <w:rsid w:val="00582B8F"/>
    <w:rsid w:val="005861FB"/>
    <w:rsid w:val="00591982"/>
    <w:rsid w:val="00592DE9"/>
    <w:rsid w:val="00593715"/>
    <w:rsid w:val="005A08C6"/>
    <w:rsid w:val="005A08FE"/>
    <w:rsid w:val="005A43CE"/>
    <w:rsid w:val="005A44AA"/>
    <w:rsid w:val="005A4C35"/>
    <w:rsid w:val="005A5686"/>
    <w:rsid w:val="005A5AAA"/>
    <w:rsid w:val="005A745C"/>
    <w:rsid w:val="005B0508"/>
    <w:rsid w:val="005B369C"/>
    <w:rsid w:val="005B6A1A"/>
    <w:rsid w:val="005C06D7"/>
    <w:rsid w:val="005C2B77"/>
    <w:rsid w:val="005C4E4B"/>
    <w:rsid w:val="005D1608"/>
    <w:rsid w:val="005D1C84"/>
    <w:rsid w:val="005D217F"/>
    <w:rsid w:val="005D3F69"/>
    <w:rsid w:val="005D6644"/>
    <w:rsid w:val="005E6399"/>
    <w:rsid w:val="005E7EAF"/>
    <w:rsid w:val="005F0B3F"/>
    <w:rsid w:val="005F0E37"/>
    <w:rsid w:val="005F1185"/>
    <w:rsid w:val="005F56A9"/>
    <w:rsid w:val="005F5BC2"/>
    <w:rsid w:val="00602D5F"/>
    <w:rsid w:val="00604282"/>
    <w:rsid w:val="00604548"/>
    <w:rsid w:val="00604BAF"/>
    <w:rsid w:val="00605423"/>
    <w:rsid w:val="00611B31"/>
    <w:rsid w:val="00614038"/>
    <w:rsid w:val="0061434C"/>
    <w:rsid w:val="006173A5"/>
    <w:rsid w:val="006200F6"/>
    <w:rsid w:val="0062367E"/>
    <w:rsid w:val="00626E35"/>
    <w:rsid w:val="00626E3F"/>
    <w:rsid w:val="00627E7B"/>
    <w:rsid w:val="0063302C"/>
    <w:rsid w:val="006339FF"/>
    <w:rsid w:val="006455E0"/>
    <w:rsid w:val="006458B8"/>
    <w:rsid w:val="006463C0"/>
    <w:rsid w:val="00652F26"/>
    <w:rsid w:val="0065388A"/>
    <w:rsid w:val="006538C0"/>
    <w:rsid w:val="0065469B"/>
    <w:rsid w:val="00654A47"/>
    <w:rsid w:val="006552E0"/>
    <w:rsid w:val="00656C9F"/>
    <w:rsid w:val="00656F7F"/>
    <w:rsid w:val="006571FD"/>
    <w:rsid w:val="00660591"/>
    <w:rsid w:val="00660EB6"/>
    <w:rsid w:val="00661485"/>
    <w:rsid w:val="00663848"/>
    <w:rsid w:val="006639E8"/>
    <w:rsid w:val="00663A28"/>
    <w:rsid w:val="00664DB7"/>
    <w:rsid w:val="00670491"/>
    <w:rsid w:val="00672284"/>
    <w:rsid w:val="0067573A"/>
    <w:rsid w:val="00677B34"/>
    <w:rsid w:val="00680236"/>
    <w:rsid w:val="00681E2F"/>
    <w:rsid w:val="006834EF"/>
    <w:rsid w:val="00686B2B"/>
    <w:rsid w:val="00690852"/>
    <w:rsid w:val="00690F63"/>
    <w:rsid w:val="00691480"/>
    <w:rsid w:val="0069205E"/>
    <w:rsid w:val="0069237D"/>
    <w:rsid w:val="00694872"/>
    <w:rsid w:val="00696B7E"/>
    <w:rsid w:val="006978AC"/>
    <w:rsid w:val="006A2FFF"/>
    <w:rsid w:val="006A3B3A"/>
    <w:rsid w:val="006A42A7"/>
    <w:rsid w:val="006A5F90"/>
    <w:rsid w:val="006C0DAA"/>
    <w:rsid w:val="006C4C4A"/>
    <w:rsid w:val="006D096B"/>
    <w:rsid w:val="006D2D04"/>
    <w:rsid w:val="006D3DE9"/>
    <w:rsid w:val="006D5EAB"/>
    <w:rsid w:val="006D5FEB"/>
    <w:rsid w:val="006E0C61"/>
    <w:rsid w:val="006E16B3"/>
    <w:rsid w:val="006E6CBC"/>
    <w:rsid w:val="006F2593"/>
    <w:rsid w:val="006F420D"/>
    <w:rsid w:val="006F5A53"/>
    <w:rsid w:val="006F7D70"/>
    <w:rsid w:val="00706068"/>
    <w:rsid w:val="00707C24"/>
    <w:rsid w:val="007103DD"/>
    <w:rsid w:val="0071164D"/>
    <w:rsid w:val="007133F4"/>
    <w:rsid w:val="00713597"/>
    <w:rsid w:val="00714A76"/>
    <w:rsid w:val="007234BA"/>
    <w:rsid w:val="00724AD8"/>
    <w:rsid w:val="00725E1C"/>
    <w:rsid w:val="00730686"/>
    <w:rsid w:val="007318DC"/>
    <w:rsid w:val="00732A77"/>
    <w:rsid w:val="007373E5"/>
    <w:rsid w:val="00741CDD"/>
    <w:rsid w:val="0074364D"/>
    <w:rsid w:val="0074581C"/>
    <w:rsid w:val="00746DC7"/>
    <w:rsid w:val="00750100"/>
    <w:rsid w:val="00752CDF"/>
    <w:rsid w:val="007536CF"/>
    <w:rsid w:val="00754D7D"/>
    <w:rsid w:val="007553DE"/>
    <w:rsid w:val="00755E57"/>
    <w:rsid w:val="00767F94"/>
    <w:rsid w:val="0077123E"/>
    <w:rsid w:val="0077336C"/>
    <w:rsid w:val="00774BA0"/>
    <w:rsid w:val="00774E69"/>
    <w:rsid w:val="007771EF"/>
    <w:rsid w:val="007775B0"/>
    <w:rsid w:val="007800FE"/>
    <w:rsid w:val="007809B2"/>
    <w:rsid w:val="00780CEB"/>
    <w:rsid w:val="007852C7"/>
    <w:rsid w:val="0078546D"/>
    <w:rsid w:val="007862EF"/>
    <w:rsid w:val="00787026"/>
    <w:rsid w:val="00787278"/>
    <w:rsid w:val="007878F2"/>
    <w:rsid w:val="0079118D"/>
    <w:rsid w:val="007970F0"/>
    <w:rsid w:val="007971AB"/>
    <w:rsid w:val="007A2289"/>
    <w:rsid w:val="007A2DE5"/>
    <w:rsid w:val="007A3456"/>
    <w:rsid w:val="007A39DD"/>
    <w:rsid w:val="007A4FC5"/>
    <w:rsid w:val="007A57F0"/>
    <w:rsid w:val="007B1052"/>
    <w:rsid w:val="007B1B4A"/>
    <w:rsid w:val="007B1B95"/>
    <w:rsid w:val="007B2631"/>
    <w:rsid w:val="007B28CA"/>
    <w:rsid w:val="007B6B77"/>
    <w:rsid w:val="007C3046"/>
    <w:rsid w:val="007C6788"/>
    <w:rsid w:val="007D72DC"/>
    <w:rsid w:val="007D738D"/>
    <w:rsid w:val="007E17CE"/>
    <w:rsid w:val="007E2CE8"/>
    <w:rsid w:val="007E662B"/>
    <w:rsid w:val="007E7669"/>
    <w:rsid w:val="007F1186"/>
    <w:rsid w:val="007F199C"/>
    <w:rsid w:val="007F2A9A"/>
    <w:rsid w:val="007F3816"/>
    <w:rsid w:val="007F6745"/>
    <w:rsid w:val="00801B27"/>
    <w:rsid w:val="00802010"/>
    <w:rsid w:val="00803444"/>
    <w:rsid w:val="00806704"/>
    <w:rsid w:val="00806F1D"/>
    <w:rsid w:val="00807CEA"/>
    <w:rsid w:val="008115D5"/>
    <w:rsid w:val="00811774"/>
    <w:rsid w:val="00813487"/>
    <w:rsid w:val="008207C3"/>
    <w:rsid w:val="008217D9"/>
    <w:rsid w:val="008230C3"/>
    <w:rsid w:val="00825E39"/>
    <w:rsid w:val="008268BB"/>
    <w:rsid w:val="0083044A"/>
    <w:rsid w:val="00830808"/>
    <w:rsid w:val="00830BEC"/>
    <w:rsid w:val="00830DA6"/>
    <w:rsid w:val="0083456D"/>
    <w:rsid w:val="0083476D"/>
    <w:rsid w:val="0084510C"/>
    <w:rsid w:val="00847BF7"/>
    <w:rsid w:val="008509BD"/>
    <w:rsid w:val="008558F8"/>
    <w:rsid w:val="008604C8"/>
    <w:rsid w:val="00861405"/>
    <w:rsid w:val="00862292"/>
    <w:rsid w:val="00862780"/>
    <w:rsid w:val="008660FB"/>
    <w:rsid w:val="00871679"/>
    <w:rsid w:val="0087656E"/>
    <w:rsid w:val="008775B9"/>
    <w:rsid w:val="0087793B"/>
    <w:rsid w:val="00882118"/>
    <w:rsid w:val="00884E5C"/>
    <w:rsid w:val="00885B21"/>
    <w:rsid w:val="008867BB"/>
    <w:rsid w:val="00887339"/>
    <w:rsid w:val="00887AFF"/>
    <w:rsid w:val="00891550"/>
    <w:rsid w:val="008962A9"/>
    <w:rsid w:val="00897AD2"/>
    <w:rsid w:val="008A0FEA"/>
    <w:rsid w:val="008B0CA3"/>
    <w:rsid w:val="008B1F75"/>
    <w:rsid w:val="008B72C1"/>
    <w:rsid w:val="008C28DF"/>
    <w:rsid w:val="008C30AD"/>
    <w:rsid w:val="008C67B8"/>
    <w:rsid w:val="008D08D4"/>
    <w:rsid w:val="008D4C4B"/>
    <w:rsid w:val="008E4B0B"/>
    <w:rsid w:val="008F2751"/>
    <w:rsid w:val="008F30EB"/>
    <w:rsid w:val="008F4C96"/>
    <w:rsid w:val="008F576A"/>
    <w:rsid w:val="008F59B0"/>
    <w:rsid w:val="008F63A1"/>
    <w:rsid w:val="00901A9E"/>
    <w:rsid w:val="009066D5"/>
    <w:rsid w:val="00907195"/>
    <w:rsid w:val="00910365"/>
    <w:rsid w:val="00911BB6"/>
    <w:rsid w:val="00916DC6"/>
    <w:rsid w:val="009170E2"/>
    <w:rsid w:val="0092112C"/>
    <w:rsid w:val="0092316E"/>
    <w:rsid w:val="0092600E"/>
    <w:rsid w:val="0092624F"/>
    <w:rsid w:val="00926E73"/>
    <w:rsid w:val="009277FD"/>
    <w:rsid w:val="009310D1"/>
    <w:rsid w:val="00933566"/>
    <w:rsid w:val="00937C60"/>
    <w:rsid w:val="009432DB"/>
    <w:rsid w:val="00944FBA"/>
    <w:rsid w:val="00946B2C"/>
    <w:rsid w:val="00950C89"/>
    <w:rsid w:val="0096083C"/>
    <w:rsid w:val="00961B0E"/>
    <w:rsid w:val="00962F57"/>
    <w:rsid w:val="00965829"/>
    <w:rsid w:val="0097032B"/>
    <w:rsid w:val="00970DB5"/>
    <w:rsid w:val="009735BF"/>
    <w:rsid w:val="0097395B"/>
    <w:rsid w:val="00974884"/>
    <w:rsid w:val="0098596A"/>
    <w:rsid w:val="00985DEF"/>
    <w:rsid w:val="00986072"/>
    <w:rsid w:val="00987E3D"/>
    <w:rsid w:val="009924A2"/>
    <w:rsid w:val="00993363"/>
    <w:rsid w:val="009A3A46"/>
    <w:rsid w:val="009A3C94"/>
    <w:rsid w:val="009A579F"/>
    <w:rsid w:val="009A5830"/>
    <w:rsid w:val="009B06C1"/>
    <w:rsid w:val="009B1246"/>
    <w:rsid w:val="009B2929"/>
    <w:rsid w:val="009B2A59"/>
    <w:rsid w:val="009C2384"/>
    <w:rsid w:val="009C23ED"/>
    <w:rsid w:val="009C4E5B"/>
    <w:rsid w:val="009C5AD5"/>
    <w:rsid w:val="009C5E0B"/>
    <w:rsid w:val="009D0E77"/>
    <w:rsid w:val="009D1830"/>
    <w:rsid w:val="009D20D7"/>
    <w:rsid w:val="009D2E3F"/>
    <w:rsid w:val="009D31CC"/>
    <w:rsid w:val="009D4CBA"/>
    <w:rsid w:val="009E1BFF"/>
    <w:rsid w:val="009E3C66"/>
    <w:rsid w:val="009E3F27"/>
    <w:rsid w:val="009E4855"/>
    <w:rsid w:val="009E4B74"/>
    <w:rsid w:val="009F7BF4"/>
    <w:rsid w:val="00A00A61"/>
    <w:rsid w:val="00A018CC"/>
    <w:rsid w:val="00A054A6"/>
    <w:rsid w:val="00A12436"/>
    <w:rsid w:val="00A133DB"/>
    <w:rsid w:val="00A13CBC"/>
    <w:rsid w:val="00A1487A"/>
    <w:rsid w:val="00A16337"/>
    <w:rsid w:val="00A16685"/>
    <w:rsid w:val="00A239E0"/>
    <w:rsid w:val="00A23C70"/>
    <w:rsid w:val="00A24185"/>
    <w:rsid w:val="00A24513"/>
    <w:rsid w:val="00A25586"/>
    <w:rsid w:val="00A30F15"/>
    <w:rsid w:val="00A32EA5"/>
    <w:rsid w:val="00A4490E"/>
    <w:rsid w:val="00A4755C"/>
    <w:rsid w:val="00A51BE6"/>
    <w:rsid w:val="00A52C02"/>
    <w:rsid w:val="00A53576"/>
    <w:rsid w:val="00A54114"/>
    <w:rsid w:val="00A5614E"/>
    <w:rsid w:val="00A57971"/>
    <w:rsid w:val="00A6103D"/>
    <w:rsid w:val="00A648EA"/>
    <w:rsid w:val="00A6695A"/>
    <w:rsid w:val="00A73830"/>
    <w:rsid w:val="00A75FBE"/>
    <w:rsid w:val="00A76194"/>
    <w:rsid w:val="00A775D3"/>
    <w:rsid w:val="00A80BB6"/>
    <w:rsid w:val="00A82520"/>
    <w:rsid w:val="00A83232"/>
    <w:rsid w:val="00A876D2"/>
    <w:rsid w:val="00A91BE1"/>
    <w:rsid w:val="00A91E84"/>
    <w:rsid w:val="00A937B0"/>
    <w:rsid w:val="00A94D35"/>
    <w:rsid w:val="00A953C0"/>
    <w:rsid w:val="00A961F5"/>
    <w:rsid w:val="00A9661A"/>
    <w:rsid w:val="00AA00D6"/>
    <w:rsid w:val="00AA06C6"/>
    <w:rsid w:val="00AA11E2"/>
    <w:rsid w:val="00AA389E"/>
    <w:rsid w:val="00AA510C"/>
    <w:rsid w:val="00AB3A53"/>
    <w:rsid w:val="00AB4EB4"/>
    <w:rsid w:val="00AC07C6"/>
    <w:rsid w:val="00AC1EB3"/>
    <w:rsid w:val="00AC3365"/>
    <w:rsid w:val="00AC57AE"/>
    <w:rsid w:val="00AC5877"/>
    <w:rsid w:val="00AC7A6C"/>
    <w:rsid w:val="00AD032D"/>
    <w:rsid w:val="00AD2166"/>
    <w:rsid w:val="00AD27C0"/>
    <w:rsid w:val="00AD3064"/>
    <w:rsid w:val="00AD4E50"/>
    <w:rsid w:val="00AD5E42"/>
    <w:rsid w:val="00AD7407"/>
    <w:rsid w:val="00AE2DA9"/>
    <w:rsid w:val="00AE7F06"/>
    <w:rsid w:val="00AF092E"/>
    <w:rsid w:val="00AF3294"/>
    <w:rsid w:val="00B02DB8"/>
    <w:rsid w:val="00B11E04"/>
    <w:rsid w:val="00B11F77"/>
    <w:rsid w:val="00B14E1B"/>
    <w:rsid w:val="00B152B3"/>
    <w:rsid w:val="00B16C84"/>
    <w:rsid w:val="00B17B4E"/>
    <w:rsid w:val="00B2146B"/>
    <w:rsid w:val="00B2291A"/>
    <w:rsid w:val="00B2391D"/>
    <w:rsid w:val="00B26B56"/>
    <w:rsid w:val="00B2717D"/>
    <w:rsid w:val="00B42693"/>
    <w:rsid w:val="00B43802"/>
    <w:rsid w:val="00B44DD4"/>
    <w:rsid w:val="00B466AD"/>
    <w:rsid w:val="00B46F1F"/>
    <w:rsid w:val="00B47FBE"/>
    <w:rsid w:val="00B50588"/>
    <w:rsid w:val="00B53961"/>
    <w:rsid w:val="00B608CD"/>
    <w:rsid w:val="00B61680"/>
    <w:rsid w:val="00B621D4"/>
    <w:rsid w:val="00B6357A"/>
    <w:rsid w:val="00B65EB5"/>
    <w:rsid w:val="00B768E7"/>
    <w:rsid w:val="00B81CA9"/>
    <w:rsid w:val="00B81DC7"/>
    <w:rsid w:val="00B85539"/>
    <w:rsid w:val="00B8617F"/>
    <w:rsid w:val="00B906D6"/>
    <w:rsid w:val="00B92423"/>
    <w:rsid w:val="00B9507B"/>
    <w:rsid w:val="00B97547"/>
    <w:rsid w:val="00B977B9"/>
    <w:rsid w:val="00BB1DE0"/>
    <w:rsid w:val="00BB35D2"/>
    <w:rsid w:val="00BB6441"/>
    <w:rsid w:val="00BB7994"/>
    <w:rsid w:val="00BD1BD0"/>
    <w:rsid w:val="00BD3FE9"/>
    <w:rsid w:val="00BD5B17"/>
    <w:rsid w:val="00BE07BF"/>
    <w:rsid w:val="00BE0A8C"/>
    <w:rsid w:val="00BE1586"/>
    <w:rsid w:val="00BE209F"/>
    <w:rsid w:val="00BE647D"/>
    <w:rsid w:val="00BE6D26"/>
    <w:rsid w:val="00BF0D8F"/>
    <w:rsid w:val="00BF26E4"/>
    <w:rsid w:val="00BF69B8"/>
    <w:rsid w:val="00C001F8"/>
    <w:rsid w:val="00C003EF"/>
    <w:rsid w:val="00C02B79"/>
    <w:rsid w:val="00C02EF0"/>
    <w:rsid w:val="00C0400A"/>
    <w:rsid w:val="00C0705C"/>
    <w:rsid w:val="00C07393"/>
    <w:rsid w:val="00C10D6D"/>
    <w:rsid w:val="00C1311A"/>
    <w:rsid w:val="00C14BA1"/>
    <w:rsid w:val="00C151E0"/>
    <w:rsid w:val="00C22C80"/>
    <w:rsid w:val="00C23D59"/>
    <w:rsid w:val="00C26580"/>
    <w:rsid w:val="00C325C7"/>
    <w:rsid w:val="00C42F9C"/>
    <w:rsid w:val="00C437FB"/>
    <w:rsid w:val="00C46B4A"/>
    <w:rsid w:val="00C4798E"/>
    <w:rsid w:val="00C504BE"/>
    <w:rsid w:val="00C576BE"/>
    <w:rsid w:val="00C579DA"/>
    <w:rsid w:val="00C57F62"/>
    <w:rsid w:val="00C6347C"/>
    <w:rsid w:val="00C6605F"/>
    <w:rsid w:val="00C660ED"/>
    <w:rsid w:val="00C66489"/>
    <w:rsid w:val="00C7209D"/>
    <w:rsid w:val="00C75266"/>
    <w:rsid w:val="00C818E5"/>
    <w:rsid w:val="00C81FC8"/>
    <w:rsid w:val="00C839C0"/>
    <w:rsid w:val="00C850C9"/>
    <w:rsid w:val="00C86D72"/>
    <w:rsid w:val="00C949AC"/>
    <w:rsid w:val="00C95859"/>
    <w:rsid w:val="00C97375"/>
    <w:rsid w:val="00CA1095"/>
    <w:rsid w:val="00CA597A"/>
    <w:rsid w:val="00CA6695"/>
    <w:rsid w:val="00CA6D8B"/>
    <w:rsid w:val="00CA76F3"/>
    <w:rsid w:val="00CB0516"/>
    <w:rsid w:val="00CB1C7F"/>
    <w:rsid w:val="00CB1EF9"/>
    <w:rsid w:val="00CB3380"/>
    <w:rsid w:val="00CB4767"/>
    <w:rsid w:val="00CB48B2"/>
    <w:rsid w:val="00CB4B8A"/>
    <w:rsid w:val="00CB4CD8"/>
    <w:rsid w:val="00CC0862"/>
    <w:rsid w:val="00CC2555"/>
    <w:rsid w:val="00CC5C67"/>
    <w:rsid w:val="00CC712F"/>
    <w:rsid w:val="00CC7361"/>
    <w:rsid w:val="00CC7DD5"/>
    <w:rsid w:val="00CD1231"/>
    <w:rsid w:val="00CD24B7"/>
    <w:rsid w:val="00CD4B30"/>
    <w:rsid w:val="00CD573C"/>
    <w:rsid w:val="00CD7AF9"/>
    <w:rsid w:val="00CE1682"/>
    <w:rsid w:val="00CE4359"/>
    <w:rsid w:val="00CE5445"/>
    <w:rsid w:val="00CE6CE1"/>
    <w:rsid w:val="00CF20D6"/>
    <w:rsid w:val="00CF3ECE"/>
    <w:rsid w:val="00CF41ED"/>
    <w:rsid w:val="00CF58B5"/>
    <w:rsid w:val="00D04D40"/>
    <w:rsid w:val="00D11111"/>
    <w:rsid w:val="00D133A1"/>
    <w:rsid w:val="00D143A7"/>
    <w:rsid w:val="00D2138E"/>
    <w:rsid w:val="00D216F3"/>
    <w:rsid w:val="00D23346"/>
    <w:rsid w:val="00D26C1D"/>
    <w:rsid w:val="00D315B3"/>
    <w:rsid w:val="00D33DE9"/>
    <w:rsid w:val="00D34DC4"/>
    <w:rsid w:val="00D376B2"/>
    <w:rsid w:val="00D3796F"/>
    <w:rsid w:val="00D40496"/>
    <w:rsid w:val="00D40EAF"/>
    <w:rsid w:val="00D40EC8"/>
    <w:rsid w:val="00D42F94"/>
    <w:rsid w:val="00D521AA"/>
    <w:rsid w:val="00D64FA6"/>
    <w:rsid w:val="00D71A40"/>
    <w:rsid w:val="00D751D4"/>
    <w:rsid w:val="00D752F1"/>
    <w:rsid w:val="00D814B7"/>
    <w:rsid w:val="00D82BC8"/>
    <w:rsid w:val="00D8341E"/>
    <w:rsid w:val="00D852F5"/>
    <w:rsid w:val="00D86415"/>
    <w:rsid w:val="00D906D5"/>
    <w:rsid w:val="00D95B62"/>
    <w:rsid w:val="00D967F2"/>
    <w:rsid w:val="00D97B5E"/>
    <w:rsid w:val="00D97BDA"/>
    <w:rsid w:val="00DA00E2"/>
    <w:rsid w:val="00DA3671"/>
    <w:rsid w:val="00DB4274"/>
    <w:rsid w:val="00DC7330"/>
    <w:rsid w:val="00DC7408"/>
    <w:rsid w:val="00DC7CA8"/>
    <w:rsid w:val="00DD2148"/>
    <w:rsid w:val="00DE5AF4"/>
    <w:rsid w:val="00DE79AA"/>
    <w:rsid w:val="00DF0F57"/>
    <w:rsid w:val="00E02251"/>
    <w:rsid w:val="00E0270F"/>
    <w:rsid w:val="00E03658"/>
    <w:rsid w:val="00E07279"/>
    <w:rsid w:val="00E119F9"/>
    <w:rsid w:val="00E11ADD"/>
    <w:rsid w:val="00E14A19"/>
    <w:rsid w:val="00E17C2E"/>
    <w:rsid w:val="00E23CE1"/>
    <w:rsid w:val="00E27C0D"/>
    <w:rsid w:val="00E27D40"/>
    <w:rsid w:val="00E30632"/>
    <w:rsid w:val="00E3422E"/>
    <w:rsid w:val="00E35A56"/>
    <w:rsid w:val="00E4508E"/>
    <w:rsid w:val="00E46DA4"/>
    <w:rsid w:val="00E51163"/>
    <w:rsid w:val="00E554D8"/>
    <w:rsid w:val="00E56A2B"/>
    <w:rsid w:val="00E60C3A"/>
    <w:rsid w:val="00E6391D"/>
    <w:rsid w:val="00E66827"/>
    <w:rsid w:val="00E73AA0"/>
    <w:rsid w:val="00E74D27"/>
    <w:rsid w:val="00E84F3E"/>
    <w:rsid w:val="00E8588B"/>
    <w:rsid w:val="00E86202"/>
    <w:rsid w:val="00E8793D"/>
    <w:rsid w:val="00E931E0"/>
    <w:rsid w:val="00E94554"/>
    <w:rsid w:val="00E94A9B"/>
    <w:rsid w:val="00EA49D9"/>
    <w:rsid w:val="00EA50E3"/>
    <w:rsid w:val="00EA697B"/>
    <w:rsid w:val="00EB1A0D"/>
    <w:rsid w:val="00EB213A"/>
    <w:rsid w:val="00EB2FA8"/>
    <w:rsid w:val="00EB343D"/>
    <w:rsid w:val="00EB3C85"/>
    <w:rsid w:val="00EB6251"/>
    <w:rsid w:val="00EB64DB"/>
    <w:rsid w:val="00EB7474"/>
    <w:rsid w:val="00EC36BE"/>
    <w:rsid w:val="00EC3716"/>
    <w:rsid w:val="00EC3A09"/>
    <w:rsid w:val="00EC3A2B"/>
    <w:rsid w:val="00ED0E51"/>
    <w:rsid w:val="00ED1355"/>
    <w:rsid w:val="00ED17EB"/>
    <w:rsid w:val="00ED18A9"/>
    <w:rsid w:val="00ED623E"/>
    <w:rsid w:val="00ED6704"/>
    <w:rsid w:val="00EE18F1"/>
    <w:rsid w:val="00EF7DB4"/>
    <w:rsid w:val="00F01F12"/>
    <w:rsid w:val="00F04C32"/>
    <w:rsid w:val="00F05C95"/>
    <w:rsid w:val="00F06279"/>
    <w:rsid w:val="00F10E53"/>
    <w:rsid w:val="00F1198E"/>
    <w:rsid w:val="00F16B33"/>
    <w:rsid w:val="00F24A70"/>
    <w:rsid w:val="00F31083"/>
    <w:rsid w:val="00F31497"/>
    <w:rsid w:val="00F32316"/>
    <w:rsid w:val="00F35180"/>
    <w:rsid w:val="00F366F7"/>
    <w:rsid w:val="00F36A20"/>
    <w:rsid w:val="00F37051"/>
    <w:rsid w:val="00F37F63"/>
    <w:rsid w:val="00F41C05"/>
    <w:rsid w:val="00F436FB"/>
    <w:rsid w:val="00F44B5D"/>
    <w:rsid w:val="00F450E5"/>
    <w:rsid w:val="00F51CF0"/>
    <w:rsid w:val="00F51D8E"/>
    <w:rsid w:val="00F61A89"/>
    <w:rsid w:val="00F62014"/>
    <w:rsid w:val="00F63B2B"/>
    <w:rsid w:val="00F64C65"/>
    <w:rsid w:val="00F64ECE"/>
    <w:rsid w:val="00F719D8"/>
    <w:rsid w:val="00F720BC"/>
    <w:rsid w:val="00F74373"/>
    <w:rsid w:val="00F752BD"/>
    <w:rsid w:val="00F81AD1"/>
    <w:rsid w:val="00F82112"/>
    <w:rsid w:val="00F826C0"/>
    <w:rsid w:val="00F8294B"/>
    <w:rsid w:val="00F836ED"/>
    <w:rsid w:val="00F85A91"/>
    <w:rsid w:val="00F870B2"/>
    <w:rsid w:val="00F93C07"/>
    <w:rsid w:val="00F94A84"/>
    <w:rsid w:val="00F95154"/>
    <w:rsid w:val="00F9548B"/>
    <w:rsid w:val="00F963BF"/>
    <w:rsid w:val="00F978AC"/>
    <w:rsid w:val="00FA0E35"/>
    <w:rsid w:val="00FA240F"/>
    <w:rsid w:val="00FA729F"/>
    <w:rsid w:val="00FB2B07"/>
    <w:rsid w:val="00FB53F4"/>
    <w:rsid w:val="00FB5C75"/>
    <w:rsid w:val="00FC2B3A"/>
    <w:rsid w:val="00FC44F0"/>
    <w:rsid w:val="00FC49D6"/>
    <w:rsid w:val="00FC72DD"/>
    <w:rsid w:val="00FD1BAF"/>
    <w:rsid w:val="00FD2BCE"/>
    <w:rsid w:val="00FD56C4"/>
    <w:rsid w:val="00FD6039"/>
    <w:rsid w:val="00FD7CD0"/>
    <w:rsid w:val="00FE11BA"/>
    <w:rsid w:val="00FE1516"/>
    <w:rsid w:val="00FE63C3"/>
    <w:rsid w:val="00FF1F46"/>
    <w:rsid w:val="00FF2B9E"/>
    <w:rsid w:val="00FF4F75"/>
    <w:rsid w:val="00FF660F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3231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32316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link w:val="20"/>
    <w:qFormat/>
    <w:rsid w:val="00F32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F323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1"/>
    <w:next w:val="a1"/>
    <w:qFormat/>
    <w:rsid w:val="007A2D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7A2D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C27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000D0"/>
    <w:pPr>
      <w:spacing w:before="240" w:after="60"/>
      <w:outlineLvl w:val="6"/>
    </w:pPr>
  </w:style>
  <w:style w:type="paragraph" w:styleId="9">
    <w:name w:val="heading 9"/>
    <w:basedOn w:val="a1"/>
    <w:next w:val="a1"/>
    <w:qFormat/>
    <w:rsid w:val="005937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F32316"/>
    <w:pPr>
      <w:spacing w:after="120"/>
    </w:pPr>
    <w:rPr>
      <w:sz w:val="20"/>
      <w:szCs w:val="20"/>
    </w:rPr>
  </w:style>
  <w:style w:type="paragraph" w:styleId="a7">
    <w:name w:val="Body Text Indent"/>
    <w:basedOn w:val="a1"/>
    <w:link w:val="a8"/>
    <w:rsid w:val="00F32316"/>
    <w:pPr>
      <w:ind w:firstLine="705"/>
      <w:jc w:val="both"/>
    </w:pPr>
    <w:rPr>
      <w:sz w:val="28"/>
    </w:rPr>
  </w:style>
  <w:style w:type="paragraph" w:styleId="a9">
    <w:name w:val="header"/>
    <w:basedOn w:val="a1"/>
    <w:link w:val="aa"/>
    <w:uiPriority w:val="99"/>
    <w:rsid w:val="00F32316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F32316"/>
  </w:style>
  <w:style w:type="paragraph" w:styleId="21">
    <w:name w:val="Body Text 2"/>
    <w:basedOn w:val="a1"/>
    <w:rsid w:val="00F32316"/>
    <w:pPr>
      <w:spacing w:after="120" w:line="480" w:lineRule="auto"/>
    </w:pPr>
  </w:style>
  <w:style w:type="paragraph" w:customStyle="1" w:styleId="ac">
    <w:name w:val="Таблицы (моноширинный)"/>
    <w:basedOn w:val="a1"/>
    <w:next w:val="a1"/>
    <w:rsid w:val="00F323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Заголовок"/>
    <w:basedOn w:val="a1"/>
    <w:next w:val="a5"/>
    <w:rsid w:val="00F3231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F3231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e">
    <w:name w:val="Содержимое таблицы"/>
    <w:basedOn w:val="a1"/>
    <w:rsid w:val="00F32316"/>
    <w:pPr>
      <w:suppressLineNumbers/>
      <w:suppressAutoHyphens/>
    </w:pPr>
    <w:rPr>
      <w:lang w:eastAsia="ar-SA"/>
    </w:rPr>
  </w:style>
  <w:style w:type="paragraph" w:customStyle="1" w:styleId="23">
    <w:name w:val="Основной текст 23"/>
    <w:basedOn w:val="a1"/>
    <w:rsid w:val="00F32316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1"/>
    <w:rsid w:val="00F3231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1"/>
    <w:rsid w:val="00F3231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F32316"/>
  </w:style>
  <w:style w:type="paragraph" w:customStyle="1" w:styleId="af">
    <w:name w:val="основной текст документа"/>
    <w:basedOn w:val="a1"/>
    <w:link w:val="af0"/>
    <w:rsid w:val="00F32316"/>
    <w:pPr>
      <w:spacing w:before="120" w:after="120"/>
      <w:jc w:val="both"/>
    </w:pPr>
    <w:rPr>
      <w:szCs w:val="20"/>
      <w:lang w:eastAsia="ar-SA"/>
    </w:rPr>
  </w:style>
  <w:style w:type="character" w:customStyle="1" w:styleId="af0">
    <w:name w:val="основной текст документа Знак"/>
    <w:basedOn w:val="a2"/>
    <w:link w:val="af"/>
    <w:rsid w:val="00F32316"/>
    <w:rPr>
      <w:sz w:val="24"/>
      <w:lang w:val="ru-RU" w:eastAsia="ar-SA" w:bidi="ar-SA"/>
    </w:rPr>
  </w:style>
  <w:style w:type="paragraph" w:styleId="af1">
    <w:name w:val="footer"/>
    <w:basedOn w:val="a1"/>
    <w:rsid w:val="007A39DD"/>
    <w:pPr>
      <w:tabs>
        <w:tab w:val="center" w:pos="4677"/>
        <w:tab w:val="right" w:pos="9355"/>
      </w:tabs>
    </w:pPr>
  </w:style>
  <w:style w:type="character" w:styleId="af2">
    <w:name w:val="Hyperlink"/>
    <w:basedOn w:val="a2"/>
    <w:rsid w:val="007A39DD"/>
    <w:rPr>
      <w:color w:val="0000FF"/>
      <w:u w:val="single"/>
    </w:rPr>
  </w:style>
  <w:style w:type="character" w:customStyle="1" w:styleId="af3">
    <w:name w:val="Цветовое выделение"/>
    <w:uiPriority w:val="99"/>
    <w:rsid w:val="007A39DD"/>
    <w:rPr>
      <w:b/>
      <w:bCs/>
      <w:color w:val="000080"/>
      <w:sz w:val="20"/>
      <w:szCs w:val="20"/>
    </w:rPr>
  </w:style>
  <w:style w:type="paragraph" w:customStyle="1" w:styleId="211">
    <w:name w:val="Основной текст 21"/>
    <w:basedOn w:val="a1"/>
    <w:rsid w:val="007A39DD"/>
    <w:pPr>
      <w:suppressAutoHyphens/>
      <w:jc w:val="both"/>
    </w:pPr>
    <w:rPr>
      <w:lang w:eastAsia="ar-SA"/>
    </w:rPr>
  </w:style>
  <w:style w:type="paragraph" w:customStyle="1" w:styleId="22">
    <w:name w:val="Основной текст 22"/>
    <w:basedOn w:val="a1"/>
    <w:rsid w:val="007A39DD"/>
    <w:pPr>
      <w:suppressAutoHyphens/>
      <w:jc w:val="both"/>
    </w:pPr>
    <w:rPr>
      <w:lang w:eastAsia="ar-SA"/>
    </w:rPr>
  </w:style>
  <w:style w:type="paragraph" w:styleId="af4">
    <w:name w:val="Title"/>
    <w:basedOn w:val="a1"/>
    <w:qFormat/>
    <w:rsid w:val="00461066"/>
    <w:pPr>
      <w:jc w:val="center"/>
    </w:pPr>
    <w:rPr>
      <w:sz w:val="28"/>
      <w:szCs w:val="20"/>
    </w:rPr>
  </w:style>
  <w:style w:type="paragraph" w:styleId="31">
    <w:name w:val="Body Text 3"/>
    <w:basedOn w:val="a1"/>
    <w:link w:val="33"/>
    <w:rsid w:val="001A45E5"/>
    <w:pPr>
      <w:spacing w:after="120"/>
    </w:pPr>
    <w:rPr>
      <w:sz w:val="16"/>
      <w:szCs w:val="16"/>
    </w:rPr>
  </w:style>
  <w:style w:type="paragraph" w:customStyle="1" w:styleId="FR2">
    <w:name w:val="FR2 Знак Знак"/>
    <w:link w:val="FR21"/>
    <w:rsid w:val="007A2DE5"/>
    <w:pPr>
      <w:widowControl w:val="0"/>
      <w:autoSpaceDE w:val="0"/>
      <w:autoSpaceDN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FR21">
    <w:name w:val="FR2 Знак Знак Знак1"/>
    <w:basedOn w:val="a2"/>
    <w:link w:val="FR2"/>
    <w:rsid w:val="007A2DE5"/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06B2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4">
    <w:name w:val="Body Text Indent 2"/>
    <w:basedOn w:val="a1"/>
    <w:rsid w:val="00593715"/>
    <w:pPr>
      <w:spacing w:after="120" w:line="480" w:lineRule="auto"/>
      <w:ind w:left="283"/>
    </w:pPr>
  </w:style>
  <w:style w:type="paragraph" w:styleId="34">
    <w:name w:val="Body Text Indent 3"/>
    <w:basedOn w:val="a1"/>
    <w:rsid w:val="00593715"/>
    <w:pPr>
      <w:spacing w:after="120"/>
      <w:ind w:left="283"/>
    </w:pPr>
    <w:rPr>
      <w:sz w:val="16"/>
      <w:szCs w:val="16"/>
    </w:rPr>
  </w:style>
  <w:style w:type="paragraph" w:customStyle="1" w:styleId="240">
    <w:name w:val="Основной текст 24"/>
    <w:basedOn w:val="a1"/>
    <w:rsid w:val="007C3046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a">
    <w:name w:val="Перечисление"/>
    <w:basedOn w:val="a1"/>
    <w:rsid w:val="00C81FC8"/>
    <w:pPr>
      <w:widowControl w:val="0"/>
      <w:numPr>
        <w:numId w:val="15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C81FC8"/>
    <w:pPr>
      <w:widowControl w:val="0"/>
      <w:numPr>
        <w:ilvl w:val="2"/>
        <w:numId w:val="15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msonormalcxspmiddle">
    <w:name w:val="msonormalcxspmiddle"/>
    <w:basedOn w:val="a1"/>
    <w:rsid w:val="00C81FC8"/>
    <w:pPr>
      <w:spacing w:before="100" w:beforeAutospacing="1" w:after="100" w:afterAutospacing="1"/>
    </w:pPr>
  </w:style>
  <w:style w:type="character" w:customStyle="1" w:styleId="20">
    <w:name w:val="Заголовок 2 Знак"/>
    <w:basedOn w:val="a2"/>
    <w:link w:val="2"/>
    <w:rsid w:val="00014559"/>
    <w:rPr>
      <w:rFonts w:ascii="Arial" w:hAnsi="Arial" w:cs="Arial"/>
      <w:b/>
      <w:bCs/>
      <w:i/>
      <w:iCs/>
      <w:sz w:val="28"/>
      <w:szCs w:val="28"/>
    </w:rPr>
  </w:style>
  <w:style w:type="character" w:customStyle="1" w:styleId="af5">
    <w:name w:val="Гипертекстовая ссылка"/>
    <w:basedOn w:val="a2"/>
    <w:rsid w:val="00A775D3"/>
    <w:rPr>
      <w:b/>
      <w:bCs/>
      <w:color w:val="auto"/>
    </w:rPr>
  </w:style>
  <w:style w:type="character" w:customStyle="1" w:styleId="apple-converted-space">
    <w:name w:val="apple-converted-space"/>
    <w:basedOn w:val="a2"/>
    <w:rsid w:val="000869B6"/>
  </w:style>
  <w:style w:type="character" w:customStyle="1" w:styleId="70">
    <w:name w:val="Заголовок 7 Знак"/>
    <w:basedOn w:val="a2"/>
    <w:link w:val="7"/>
    <w:rsid w:val="000000D0"/>
    <w:rPr>
      <w:sz w:val="24"/>
      <w:szCs w:val="24"/>
    </w:rPr>
  </w:style>
  <w:style w:type="character" w:customStyle="1" w:styleId="FontStyle29">
    <w:name w:val="Font Style29"/>
    <w:basedOn w:val="a2"/>
    <w:rsid w:val="000000D0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0B36C5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0B36C5"/>
    <w:pPr>
      <w:suppressAutoHyphens/>
      <w:autoSpaceDE w:val="0"/>
    </w:pPr>
    <w:rPr>
      <w:rFonts w:eastAsia="Arial"/>
      <w:b/>
      <w:bCs/>
      <w:kern w:val="1"/>
      <w:sz w:val="28"/>
      <w:szCs w:val="28"/>
      <w:lang w:eastAsia="ar-SA"/>
    </w:rPr>
  </w:style>
  <w:style w:type="character" w:customStyle="1" w:styleId="10">
    <w:name w:val="Заголовок 1 Знак"/>
    <w:basedOn w:val="a2"/>
    <w:link w:val="1"/>
    <w:rsid w:val="002D6947"/>
    <w:rPr>
      <w:sz w:val="28"/>
      <w:szCs w:val="24"/>
    </w:rPr>
  </w:style>
  <w:style w:type="character" w:customStyle="1" w:styleId="30">
    <w:name w:val="Заголовок 3 Знак"/>
    <w:basedOn w:val="a2"/>
    <w:link w:val="3"/>
    <w:rsid w:val="002D6947"/>
    <w:rPr>
      <w:rFonts w:ascii="Arial" w:hAnsi="Arial" w:cs="Arial"/>
      <w:b/>
      <w:bCs/>
      <w:sz w:val="26"/>
      <w:szCs w:val="26"/>
      <w:lang w:val="en-US"/>
    </w:rPr>
  </w:style>
  <w:style w:type="character" w:customStyle="1" w:styleId="60">
    <w:name w:val="Заголовок 6 Знак"/>
    <w:basedOn w:val="a2"/>
    <w:link w:val="6"/>
    <w:rsid w:val="002D6947"/>
    <w:rPr>
      <w:b/>
      <w:bCs/>
      <w:sz w:val="22"/>
      <w:szCs w:val="22"/>
    </w:rPr>
  </w:style>
  <w:style w:type="character" w:customStyle="1" w:styleId="a6">
    <w:name w:val="Основной текст Знак"/>
    <w:basedOn w:val="a2"/>
    <w:link w:val="a5"/>
    <w:rsid w:val="002D6947"/>
  </w:style>
  <w:style w:type="character" w:customStyle="1" w:styleId="a8">
    <w:name w:val="Основной текст с отступом Знак"/>
    <w:basedOn w:val="a2"/>
    <w:link w:val="a7"/>
    <w:rsid w:val="002D6947"/>
    <w:rPr>
      <w:sz w:val="28"/>
      <w:szCs w:val="24"/>
    </w:rPr>
  </w:style>
  <w:style w:type="character" w:customStyle="1" w:styleId="33">
    <w:name w:val="Основной текст 3 Знак"/>
    <w:basedOn w:val="a2"/>
    <w:link w:val="31"/>
    <w:rsid w:val="002D6947"/>
    <w:rPr>
      <w:sz w:val="16"/>
      <w:szCs w:val="16"/>
    </w:rPr>
  </w:style>
  <w:style w:type="character" w:customStyle="1" w:styleId="aa">
    <w:name w:val="Верхний колонтитул Знак"/>
    <w:basedOn w:val="a2"/>
    <w:link w:val="a9"/>
    <w:uiPriority w:val="99"/>
    <w:rsid w:val="008622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77515.0/" TargetMode="External"/><Relationship Id="rId18" Type="http://schemas.openxmlformats.org/officeDocument/2006/relationships/hyperlink" Target="mailto:i236200@r23.nalog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84522.0/" TargetMode="External"/><Relationship Id="rId17" Type="http://schemas.openxmlformats.org/officeDocument/2006/relationships/hyperlink" Target="garantf1://31400130.215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706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400130.2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1400130.215/" TargetMode="External"/><Relationship Id="rId10" Type="http://schemas.openxmlformats.org/officeDocument/2006/relationships/hyperlink" Target="garantf1://12084522.0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31400130.215/" TargetMode="External"/><Relationship Id="rId14" Type="http://schemas.openxmlformats.org/officeDocument/2006/relationships/hyperlink" Target="file:///C:\Documents%20and%20Settings\1\&#1056;&#1072;&#1073;&#1086;&#1095;&#1080;&#1081;%20&#1089;&#1090;&#1086;&#1083;\&#1056;&#1045;&#1043;&#1051;&#1040;&#1052;&#1045;&#1053;&#1058;&#1067;%20&#1070;&#1083;&#1080;&#1080;\&#1055;&#1088;&#1086;&#1077;&#1082;&#1090;&#1099;%20&#1088;&#1077;&#1075;&#1083;&#1072;&#1084;&#1077;&#1085;&#1090;&#1086;&#1074;\&#1087;&#1088;&#1077;&#1076;&#1086;&#1089;&#1090;&#1072;&#1074;&#1083;&#1077;&#1085;&#1080;&#1077;%20&#1076;&#1083;&#1103;%20&#1083;&#1087;&#1093;%20&#1080;&#1078;&#1089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C8605-AC8B-4C53-9125-5C16EF24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27</Pages>
  <Words>8659</Words>
  <Characters>49357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Администрация</Company>
  <LinksUpToDate>false</LinksUpToDate>
  <CharactersWithSpaces>57901</CharactersWithSpaces>
  <SharedDoc>false</SharedDoc>
  <HLinks>
    <vt:vector size="60" baseType="variant">
      <vt:variant>
        <vt:i4>7077890</vt:i4>
      </vt:variant>
      <vt:variant>
        <vt:i4>27</vt:i4>
      </vt:variant>
      <vt:variant>
        <vt:i4>0</vt:i4>
      </vt:variant>
      <vt:variant>
        <vt:i4>5</vt:i4>
      </vt:variant>
      <vt:variant>
        <vt:lpwstr>mailto:i236200@r23.nalog.ru</vt:lpwstr>
      </vt:variant>
      <vt:variant>
        <vt:lpwstr/>
      </vt:variant>
      <vt:variant>
        <vt:i4>6160399</vt:i4>
      </vt:variant>
      <vt:variant>
        <vt:i4>24</vt:i4>
      </vt:variant>
      <vt:variant>
        <vt:i4>0</vt:i4>
      </vt:variant>
      <vt:variant>
        <vt:i4>5</vt:i4>
      </vt:variant>
      <vt:variant>
        <vt:lpwstr>garantf1://31400130.215/</vt:lpwstr>
      </vt:variant>
      <vt:variant>
        <vt:lpwstr/>
      </vt:variant>
      <vt:variant>
        <vt:i4>6029324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6160399</vt:i4>
      </vt:variant>
      <vt:variant>
        <vt:i4>18</vt:i4>
      </vt:variant>
      <vt:variant>
        <vt:i4>0</vt:i4>
      </vt:variant>
      <vt:variant>
        <vt:i4>5</vt:i4>
      </vt:variant>
      <vt:variant>
        <vt:lpwstr>garantf1://31400130.215/</vt:lpwstr>
      </vt:variant>
      <vt:variant>
        <vt:lpwstr/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6160399</vt:i4>
      </vt:variant>
      <vt:variant>
        <vt:i4>6</vt:i4>
      </vt:variant>
      <vt:variant>
        <vt:i4>0</vt:i4>
      </vt:variant>
      <vt:variant>
        <vt:i4>5</vt:i4>
      </vt:variant>
      <vt:variant>
        <vt:lpwstr>garantf1://31400130.215/</vt:lpwstr>
      </vt:variant>
      <vt:variant>
        <vt:lpwstr/>
      </vt:variant>
      <vt:variant>
        <vt:i4>7077941</vt:i4>
      </vt:variant>
      <vt:variant>
        <vt:i4>3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garantf1://31400130.215/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st23-1</dc:creator>
  <cp:lastModifiedBy>1</cp:lastModifiedBy>
  <cp:revision>22</cp:revision>
  <cp:lastPrinted>2015-11-25T11:51:00Z</cp:lastPrinted>
  <dcterms:created xsi:type="dcterms:W3CDTF">2015-09-11T12:11:00Z</dcterms:created>
  <dcterms:modified xsi:type="dcterms:W3CDTF">2015-12-02T05:41:00Z</dcterms:modified>
</cp:coreProperties>
</file>